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Tarsonemidae (1TARSF)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422927">
    <w:multiLevelType w:val="hybridMultilevel"/>
    <w:lvl w:ilvl="0" w:tplc="88388529">
      <w:start w:val="1"/>
      <w:numFmt w:val="decimal"/>
      <w:lvlText w:val="%1."/>
      <w:lvlJc w:val="left"/>
      <w:pPr>
        <w:ind w:left="720" w:hanging="360"/>
      </w:pPr>
    </w:lvl>
    <w:lvl w:ilvl="1" w:tplc="88388529" w:tentative="1">
      <w:start w:val="1"/>
      <w:numFmt w:val="lowerLetter"/>
      <w:lvlText w:val="%2."/>
      <w:lvlJc w:val="left"/>
      <w:pPr>
        <w:ind w:left="1440" w:hanging="360"/>
      </w:pPr>
    </w:lvl>
    <w:lvl w:ilvl="2" w:tplc="88388529" w:tentative="1">
      <w:start w:val="1"/>
      <w:numFmt w:val="lowerRoman"/>
      <w:lvlText w:val="%3."/>
      <w:lvlJc w:val="right"/>
      <w:pPr>
        <w:ind w:left="2160" w:hanging="180"/>
      </w:pPr>
    </w:lvl>
    <w:lvl w:ilvl="3" w:tplc="88388529" w:tentative="1">
      <w:start w:val="1"/>
      <w:numFmt w:val="decimal"/>
      <w:lvlText w:val="%4."/>
      <w:lvlJc w:val="left"/>
      <w:pPr>
        <w:ind w:left="2880" w:hanging="360"/>
      </w:pPr>
    </w:lvl>
    <w:lvl w:ilvl="4" w:tplc="88388529" w:tentative="1">
      <w:start w:val="1"/>
      <w:numFmt w:val="lowerLetter"/>
      <w:lvlText w:val="%5."/>
      <w:lvlJc w:val="left"/>
      <w:pPr>
        <w:ind w:left="3600" w:hanging="360"/>
      </w:pPr>
    </w:lvl>
    <w:lvl w:ilvl="5" w:tplc="88388529" w:tentative="1">
      <w:start w:val="1"/>
      <w:numFmt w:val="lowerRoman"/>
      <w:lvlText w:val="%6."/>
      <w:lvlJc w:val="right"/>
      <w:pPr>
        <w:ind w:left="4320" w:hanging="180"/>
      </w:pPr>
    </w:lvl>
    <w:lvl w:ilvl="6" w:tplc="88388529" w:tentative="1">
      <w:start w:val="1"/>
      <w:numFmt w:val="decimal"/>
      <w:lvlText w:val="%7."/>
      <w:lvlJc w:val="left"/>
      <w:pPr>
        <w:ind w:left="5040" w:hanging="360"/>
      </w:pPr>
    </w:lvl>
    <w:lvl w:ilvl="7" w:tplc="88388529" w:tentative="1">
      <w:start w:val="1"/>
      <w:numFmt w:val="lowerLetter"/>
      <w:lvlText w:val="%8."/>
      <w:lvlJc w:val="left"/>
      <w:pPr>
        <w:ind w:left="5760" w:hanging="360"/>
      </w:pPr>
    </w:lvl>
    <w:lvl w:ilvl="8" w:tplc="883885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22926">
    <w:multiLevelType w:val="hybridMultilevel"/>
    <w:lvl w:ilvl="0" w:tplc="3094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422926">
    <w:abstractNumId w:val="93422926"/>
  </w:num>
  <w:num w:numId="93422927">
    <w:abstractNumId w:val="934229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00537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