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Rhizopus (1RIZPG)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Rhizopus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this entry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489897">
    <w:multiLevelType w:val="hybridMultilevel"/>
    <w:lvl w:ilvl="0" w:tplc="99057722">
      <w:start w:val="1"/>
      <w:numFmt w:val="decimal"/>
      <w:lvlText w:val="%1."/>
      <w:lvlJc w:val="left"/>
      <w:pPr>
        <w:ind w:left="720" w:hanging="360"/>
      </w:pPr>
    </w:lvl>
    <w:lvl w:ilvl="1" w:tplc="99057722" w:tentative="1">
      <w:start w:val="1"/>
      <w:numFmt w:val="lowerLetter"/>
      <w:lvlText w:val="%2."/>
      <w:lvlJc w:val="left"/>
      <w:pPr>
        <w:ind w:left="1440" w:hanging="360"/>
      </w:pPr>
    </w:lvl>
    <w:lvl w:ilvl="2" w:tplc="99057722" w:tentative="1">
      <w:start w:val="1"/>
      <w:numFmt w:val="lowerRoman"/>
      <w:lvlText w:val="%3."/>
      <w:lvlJc w:val="right"/>
      <w:pPr>
        <w:ind w:left="2160" w:hanging="180"/>
      </w:pPr>
    </w:lvl>
    <w:lvl w:ilvl="3" w:tplc="99057722" w:tentative="1">
      <w:start w:val="1"/>
      <w:numFmt w:val="decimal"/>
      <w:lvlText w:val="%4."/>
      <w:lvlJc w:val="left"/>
      <w:pPr>
        <w:ind w:left="2880" w:hanging="360"/>
      </w:pPr>
    </w:lvl>
    <w:lvl w:ilvl="4" w:tplc="99057722" w:tentative="1">
      <w:start w:val="1"/>
      <w:numFmt w:val="lowerLetter"/>
      <w:lvlText w:val="%5."/>
      <w:lvlJc w:val="left"/>
      <w:pPr>
        <w:ind w:left="3600" w:hanging="360"/>
      </w:pPr>
    </w:lvl>
    <w:lvl w:ilvl="5" w:tplc="99057722" w:tentative="1">
      <w:start w:val="1"/>
      <w:numFmt w:val="lowerRoman"/>
      <w:lvlText w:val="%6."/>
      <w:lvlJc w:val="right"/>
      <w:pPr>
        <w:ind w:left="4320" w:hanging="180"/>
      </w:pPr>
    </w:lvl>
    <w:lvl w:ilvl="6" w:tplc="99057722" w:tentative="1">
      <w:start w:val="1"/>
      <w:numFmt w:val="decimal"/>
      <w:lvlText w:val="%7."/>
      <w:lvlJc w:val="left"/>
      <w:pPr>
        <w:ind w:left="5040" w:hanging="360"/>
      </w:pPr>
    </w:lvl>
    <w:lvl w:ilvl="7" w:tplc="99057722" w:tentative="1">
      <w:start w:val="1"/>
      <w:numFmt w:val="lowerLetter"/>
      <w:lvlText w:val="%8."/>
      <w:lvlJc w:val="left"/>
      <w:pPr>
        <w:ind w:left="5760" w:hanging="360"/>
      </w:pPr>
    </w:lvl>
    <w:lvl w:ilvl="8" w:tplc="99057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89896">
    <w:multiLevelType w:val="hybridMultilevel"/>
    <w:lvl w:ilvl="0" w:tplc="68670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489896">
    <w:abstractNumId w:val="15489896"/>
  </w:num>
  <w:num w:numId="15489897">
    <w:abstractNumId w:val="154898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869515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