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Candidatus Phytoplasma (Phytoplasma) (1PHYPG)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Phytoplasma diseases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974266">
    <w:multiLevelType w:val="hybridMultilevel"/>
    <w:lvl w:ilvl="0" w:tplc="66347142">
      <w:start w:val="1"/>
      <w:numFmt w:val="decimal"/>
      <w:lvlText w:val="%1."/>
      <w:lvlJc w:val="left"/>
      <w:pPr>
        <w:ind w:left="720" w:hanging="360"/>
      </w:pPr>
    </w:lvl>
    <w:lvl w:ilvl="1" w:tplc="66347142" w:tentative="1">
      <w:start w:val="1"/>
      <w:numFmt w:val="lowerLetter"/>
      <w:lvlText w:val="%2."/>
      <w:lvlJc w:val="left"/>
      <w:pPr>
        <w:ind w:left="1440" w:hanging="360"/>
      </w:pPr>
    </w:lvl>
    <w:lvl w:ilvl="2" w:tplc="66347142" w:tentative="1">
      <w:start w:val="1"/>
      <w:numFmt w:val="lowerRoman"/>
      <w:lvlText w:val="%3."/>
      <w:lvlJc w:val="right"/>
      <w:pPr>
        <w:ind w:left="2160" w:hanging="180"/>
      </w:pPr>
    </w:lvl>
    <w:lvl w:ilvl="3" w:tplc="66347142" w:tentative="1">
      <w:start w:val="1"/>
      <w:numFmt w:val="decimal"/>
      <w:lvlText w:val="%4."/>
      <w:lvlJc w:val="left"/>
      <w:pPr>
        <w:ind w:left="2880" w:hanging="360"/>
      </w:pPr>
    </w:lvl>
    <w:lvl w:ilvl="4" w:tplc="66347142" w:tentative="1">
      <w:start w:val="1"/>
      <w:numFmt w:val="lowerLetter"/>
      <w:lvlText w:val="%5."/>
      <w:lvlJc w:val="left"/>
      <w:pPr>
        <w:ind w:left="3600" w:hanging="360"/>
      </w:pPr>
    </w:lvl>
    <w:lvl w:ilvl="5" w:tplc="66347142" w:tentative="1">
      <w:start w:val="1"/>
      <w:numFmt w:val="lowerRoman"/>
      <w:lvlText w:val="%6."/>
      <w:lvlJc w:val="right"/>
      <w:pPr>
        <w:ind w:left="4320" w:hanging="180"/>
      </w:pPr>
    </w:lvl>
    <w:lvl w:ilvl="6" w:tplc="66347142" w:tentative="1">
      <w:start w:val="1"/>
      <w:numFmt w:val="decimal"/>
      <w:lvlText w:val="%7."/>
      <w:lvlJc w:val="left"/>
      <w:pPr>
        <w:ind w:left="5040" w:hanging="360"/>
      </w:pPr>
    </w:lvl>
    <w:lvl w:ilvl="7" w:tplc="66347142" w:tentative="1">
      <w:start w:val="1"/>
      <w:numFmt w:val="lowerLetter"/>
      <w:lvlText w:val="%8."/>
      <w:lvlJc w:val="left"/>
      <w:pPr>
        <w:ind w:left="5760" w:hanging="360"/>
      </w:pPr>
    </w:lvl>
    <w:lvl w:ilvl="8" w:tplc="66347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74265">
    <w:multiLevelType w:val="hybridMultilevel"/>
    <w:lvl w:ilvl="0" w:tplc="908283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974265">
    <w:abstractNumId w:val="54974265"/>
  </w:num>
  <w:num w:numId="54974266">
    <w:abstractNumId w:val="549742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06624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