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Mycosphaerella (1MYCOG)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Mycosphaerella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Mycosphaerella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324909">
    <w:multiLevelType w:val="hybridMultilevel"/>
    <w:lvl w:ilvl="0" w:tplc="36911658">
      <w:start w:val="1"/>
      <w:numFmt w:val="decimal"/>
      <w:lvlText w:val="%1."/>
      <w:lvlJc w:val="left"/>
      <w:pPr>
        <w:ind w:left="720" w:hanging="360"/>
      </w:pPr>
    </w:lvl>
    <w:lvl w:ilvl="1" w:tplc="36911658" w:tentative="1">
      <w:start w:val="1"/>
      <w:numFmt w:val="lowerLetter"/>
      <w:lvlText w:val="%2."/>
      <w:lvlJc w:val="left"/>
      <w:pPr>
        <w:ind w:left="1440" w:hanging="360"/>
      </w:pPr>
    </w:lvl>
    <w:lvl w:ilvl="2" w:tplc="36911658" w:tentative="1">
      <w:start w:val="1"/>
      <w:numFmt w:val="lowerRoman"/>
      <w:lvlText w:val="%3."/>
      <w:lvlJc w:val="right"/>
      <w:pPr>
        <w:ind w:left="2160" w:hanging="180"/>
      </w:pPr>
    </w:lvl>
    <w:lvl w:ilvl="3" w:tplc="36911658" w:tentative="1">
      <w:start w:val="1"/>
      <w:numFmt w:val="decimal"/>
      <w:lvlText w:val="%4."/>
      <w:lvlJc w:val="left"/>
      <w:pPr>
        <w:ind w:left="2880" w:hanging="360"/>
      </w:pPr>
    </w:lvl>
    <w:lvl w:ilvl="4" w:tplc="36911658" w:tentative="1">
      <w:start w:val="1"/>
      <w:numFmt w:val="lowerLetter"/>
      <w:lvlText w:val="%5."/>
      <w:lvlJc w:val="left"/>
      <w:pPr>
        <w:ind w:left="3600" w:hanging="360"/>
      </w:pPr>
    </w:lvl>
    <w:lvl w:ilvl="5" w:tplc="36911658" w:tentative="1">
      <w:start w:val="1"/>
      <w:numFmt w:val="lowerRoman"/>
      <w:lvlText w:val="%6."/>
      <w:lvlJc w:val="right"/>
      <w:pPr>
        <w:ind w:left="4320" w:hanging="180"/>
      </w:pPr>
    </w:lvl>
    <w:lvl w:ilvl="6" w:tplc="36911658" w:tentative="1">
      <w:start w:val="1"/>
      <w:numFmt w:val="decimal"/>
      <w:lvlText w:val="%7."/>
      <w:lvlJc w:val="left"/>
      <w:pPr>
        <w:ind w:left="5040" w:hanging="360"/>
      </w:pPr>
    </w:lvl>
    <w:lvl w:ilvl="7" w:tplc="36911658" w:tentative="1">
      <w:start w:val="1"/>
      <w:numFmt w:val="lowerLetter"/>
      <w:lvlText w:val="%8."/>
      <w:lvlJc w:val="left"/>
      <w:pPr>
        <w:ind w:left="5760" w:hanging="360"/>
      </w:pPr>
    </w:lvl>
    <w:lvl w:ilvl="8" w:tplc="36911658" w:tentative="1">
      <w:start w:val="1"/>
      <w:numFmt w:val="lowerRoman"/>
      <w:lvlText w:val="%9."/>
      <w:lvlJc w:val="right"/>
      <w:pPr>
        <w:ind w:left="6480" w:hanging="180"/>
      </w:pPr>
    </w:lvl>
  </w:abstractNum>
  <w:abstractNum w:abstractNumId="21324908">
    <w:multiLevelType w:val="hybridMultilevel"/>
    <w:lvl w:ilvl="0" w:tplc="29184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324908">
    <w:abstractNumId w:val="21324908"/>
  </w:num>
  <w:num w:numId="21324909">
    <w:abstractNumId w:val="213249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054698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