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6647662c7e50689d5"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For Allium sets the total growing season is longer. However ‘Substantially free’ is a sufficient measure, including for onion sets.</w:t>
      </w:r>
      <w:r>
        <w:rPr>
          <w:color w:val="F30000"/>
          <w:sz w:val="24"/>
          <w:szCs w:val="24"/>
        </w:rPr>
        <w:br/>
        <w:t xml:space="preserve">Remark: no economic impact data of Meloidogyne on A. cepa have been found.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(2017) Datasheet - Meloidogyne ethiopica (Root-knot nematode). </w:t>
      </w:r>
      <w:hyperlink r:id="rId3230662c7e5068dae" w:history="1">
        <w:r>
          <w:rPr>
            <w:color w:val="0200C9"/>
            <w:sz w:val="24"/>
            <w:szCs w:val="24"/>
          </w:rPr>
          <w:t xml:space="preserve">http://www.cabi.org/isc/datasheet/33239</w:t>
        </w:r>
      </w:hyperlink>
      <w:r>
        <w:rPr>
          <w:color w:val="0200C9"/>
          <w:sz w:val="24"/>
          <w:szCs w:val="24"/>
        </w:rPr>
        <w:t xml:space="preserve">. Accessed June, 26th 2017;</w:t>
      </w:r>
    </w:p>
    <w:p>
      <w:pPr>
        <w:numPr>
          <w:ilvl w:val="0"/>
          <w:numId w:val="1"/>
        </w:numPr>
        <w:spacing w:before="0" w:after="0" w:line="240" w:lineRule="auto"/>
        <w:jc w:val="left"/>
        <w:rPr>
          <w:color w:val="0200C9"/>
          <w:sz w:val="24"/>
          <w:szCs w:val="24"/>
        </w:rPr>
      </w:pPr>
      <w:r>
        <w:rPr>
          <w:color w:val="0200C9"/>
          <w:sz w:val="24"/>
          <w:szCs w:val="24"/>
        </w:rPr>
        <w:t xml:space="preserve">EPPO Global Database (2017) </w:t>
      </w:r>
      <w:hyperlink r:id="rId3842662c7e5068df0" w:history="1">
        <w:r>
          <w:rPr>
            <w:color w:val="0200C9"/>
            <w:sz w:val="24"/>
            <w:szCs w:val="24"/>
          </w:rPr>
          <w:t xml:space="preserve">https://gd.eppo.int/taxon/MELGEX/hosts</w:t>
        </w:r>
      </w:hyperlink>
      <w:r>
        <w:rPr>
          <w:color w:val="0200C9"/>
          <w:sz w:val="24"/>
          <w:szCs w:val="24"/>
        </w:rPr>
        <w:t xml:space="preserve">. Accessed June, 25th 2017;</w:t>
      </w:r>
    </w:p>
    <w:p>
      <w:pPr>
        <w:numPr>
          <w:ilvl w:val="0"/>
          <w:numId w:val="1"/>
        </w:numPr>
        <w:spacing w:before="0" w:after="0" w:line="240" w:lineRule="auto"/>
        <w:jc w:val="left"/>
        <w:rPr>
          <w:color w:val="0200C9"/>
          <w:sz w:val="24"/>
          <w:szCs w:val="24"/>
        </w:rPr>
      </w:pPr>
      <w:r>
        <w:rPr>
          <w:color w:val="0200C9"/>
          <w:sz w:val="24"/>
          <w:szCs w:val="24"/>
        </w:rPr>
        <w:t xml:space="preserve">Richard F, Davis RF, Langston DB (2003) Reproduction of meloidogyne species on yello granex onion and potentian yield suppression. Nematropica 33, 179-188;</w:t>
      </w:r>
    </w:p>
    <w:p>
      <w:pPr>
        <w:numPr>
          <w:ilvl w:val="0"/>
          <w:numId w:val="1"/>
        </w:numPr>
        <w:spacing w:before="0" w:after="0" w:line="240" w:lineRule="auto"/>
        <w:jc w:val="left"/>
        <w:rPr>
          <w:color w:val="0200C9"/>
          <w:sz w:val="24"/>
          <w:szCs w:val="24"/>
        </w:rPr>
      </w:pPr>
      <w:r>
        <w:rPr>
          <w:color w:val="0200C9"/>
          <w:sz w:val="24"/>
          <w:szCs w:val="24"/>
        </w:rPr>
        <w:t xml:space="preserve">Kotcon JB, Bird GW, Rose LM, Dimoff K (1985) Influence of Glomus fasciculatum and Meloidogyne hapla on Allium cepa in Organic Soils. J Nematol. 17, 55-60;</w:t>
      </w:r>
    </w:p>
    <w:p>
      <w:pPr>
        <w:numPr>
          <w:ilvl w:val="0"/>
          <w:numId w:val="1"/>
        </w:numPr>
        <w:spacing w:before="0" w:after="0" w:line="240" w:lineRule="auto"/>
        <w:jc w:val="left"/>
        <w:rPr>
          <w:color w:val="0200C9"/>
          <w:sz w:val="24"/>
          <w:szCs w:val="24"/>
        </w:rPr>
      </w:pPr>
      <w:r>
        <w:rPr>
          <w:color w:val="0200C9"/>
          <w:sz w:val="24"/>
          <w:szCs w:val="24"/>
        </w:rPr>
        <w:t xml:space="preserve">Davis RF &amp; Langston DB (2003) Reproduction of Meloidogyne species on yellow granex onion and potential yield suppression. Nematropica 33;</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However no references could be found on the susceptibility of Begonia x hiemalis to Meloidogyne species. Moreover experts considered that Begonia x hiemalis (or elatior) is mainly pot-cultivated. Therefore plants for planting is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no sufficient evidence of host susceptibility and because Begonia x hiemalis (or elatior) is mainly pot-cultivated. Therefore plants for planting is not considered to be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Meloidogyne exigua can infest Citrus as a minor host (EPPO Global Database) however no Meloidogyne species are mentioned in the EPPO PP 2 or PM 4 Standards for Citrus or for Citrus certified or CAC requirements in 2014/98/EU. Meloidogyne citri n. sp. (Meloidogynidae), a new root-knot nematode has been found parasitizing citrus in China (Zhang et al, 1990). However experts considered that Ornamental Citrus are usually grown in containers and are therefore not a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Ornamental Citrus are usually grown in containers and plants for planting is therefore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Zhang SS, Gao RX &amp; Weng ZM (1990) Meloidogyne citri n. sp. (Meloidogynidae), a new root-knot nematode parasitizing citrus in China. Journal of Fujian Agricultural College 19, 305-311;</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Belle C, Kaspary TE, Groth MZ, Luiza K, Teixeira C (2017) Meloidogyne ethiopica parasitizing melon fields in Rio Grande do Sul State, Brazil. J Plant Dis Prot;</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Meloidogyne incognita and Meloidogyne hapla and potentially other species are found in the EU and affect Gerbera sp. The use of non-infested fields or soil media for planting, weed control and prevention of infested soil from entering the field or facility, would mean that infested plants for planting would then be the main source of infestation. However experts considered that Gerbera is mainly soilless cultivated so doesn’t appear to be subject to this pest damages.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Gerbera is mainly soilless cultivated so does not appear to be subject to this pest damages.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Anita B, Selvaraj N &amp; Vijayakumar RM (2011) Associative effect of biofumigation and biocontrol agents in management of root knot nematode Meloidogyne hapla in gerbera. Journal of Applied Horticulture (Lucknow) 13, 154-156;</w:t>
      </w:r>
    </w:p>
    <w:p>
      <w:pPr>
        <w:numPr>
          <w:ilvl w:val="0"/>
          <w:numId w:val="1"/>
        </w:numPr>
        <w:spacing w:before="0" w:after="0" w:line="240" w:lineRule="auto"/>
        <w:jc w:val="left"/>
        <w:rPr>
          <w:color w:val="0200C9"/>
          <w:sz w:val="24"/>
          <w:szCs w:val="24"/>
        </w:rPr>
      </w:pPr>
      <w:r>
        <w:rPr>
          <w:color w:val="0200C9"/>
          <w:sz w:val="24"/>
          <w:szCs w:val="24"/>
        </w:rPr>
        <w:t xml:space="preserve">Manju P &amp; Subramanian S (2015) Screening of gerbera varieties against root knot nematode, Meloidogyne incognita. Trends in Biosciences 8, 808-811;</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Correia ECSS; Silva N; Costa MGS; Wilcken SRS (2015) Reproduction of Meloidogyne enterolobii in lettuce cultivars of the American group. Horticultura Brasileira 33, 147-150. Available at: </w:t>
      </w:r>
      <w:hyperlink r:id="rId8572662c7e506a67e" w:history="1">
        <w:r>
          <w:rPr>
            <w:color w:val="0200C9"/>
            <w:sz w:val="24"/>
            <w:szCs w:val="24"/>
          </w:rPr>
          <w:t xml:space="preserve">http://dx.doi.org/10.1590/S0102-053620150000200002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(2001) Good plant protection practice PP 2/3 (2) Lettuce under protected cultivation. OEPP/EPPO Bulletin 31, 201-210;</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Meloidogyne spp. is a soil borne pest. It survives in weeds and in the crop debris. It spreads with infested materials, by human assisted means, root debris and soil. Root-knot nematodes (RKNs) (Meloidogyne spp.) are highly polyphagous pests that parasitize Prunus crops in Mediterranean climates (Khallouk et al, 2013). Whether ornamental varieties of Prunus are affected similarly, or to a greater or lesser extent, is not known. No Meloidogyne species are mentioned in the EPPO PP 2 or PM 4 Standards for Prunus, however there are requirements for freedom for certified or CAC Citrus in 2014/98/EU for Meloidogyne arenaria, M. javanica and M. incognita. The use of non-infested fields or soil media for planting, weed control and prevention of infested soil from entering the field or facility, would mean that infested plants for planting would then be the main source of infestation.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White galls gradually browning, more or less large and regular, characterize the presence of Meloidogyne spp. The nature and extent of the galls depend on the species and the level of soil inoculum. These root alterations disrupt the absorption of water and mineral elements, and hence the development of plants which show a more or less reduced growth. The foliage may be chlorotic, and wilting sometimes occurs during the warmest hours of the day. The lower leaves of the highly affected plants reveal an early senescence. In many situations, root-knot nematodes are not the only pests to attack the root system: they frequently contribute to the predisposition of roots to the attacks of soil-borne fungi. Root-knot nematodes (RKNs) Meloidogyne spp. cause major damage to cultivated woody plants. Among them, Prunus, grapevine and coffee are the crops most infested by worldwide polyphagous species and species with a more limited distribution and/or narrower host range (Saucet et al,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Prunus genus for the ornamental sector includes many hybrids selected for tree habits, non-bearing fruit, color of flowering, etc. but available references mainly concern the fruit sector. Host susceptibility may be different between cultivars and depending on the use of resistant rootstock varieties.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lack of economic data and phytosanitary treatments available. Generally risk would be lower in containers, symptoms would be clearer on bare roots (so risks may be managed through substantial freedom requirement).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Khallouk S, Voisin R, Portier U, Polidori J, Ghelder C van &amp; Esmenjaud D (2013) Multiyear evaluation of the durability of the resistance conferred by Ma and RMia genes to Meloidogyne incognita in Prunus under controlled conditions. Phytopathology 103, 833-840;</w:t>
      </w:r>
    </w:p>
    <w:p>
      <w:pPr>
        <w:numPr>
          <w:ilvl w:val="0"/>
          <w:numId w:val="1"/>
        </w:numPr>
        <w:spacing w:before="0" w:after="0" w:line="240" w:lineRule="auto"/>
        <w:jc w:val="left"/>
        <w:rPr>
          <w:color w:val="0200C9"/>
          <w:sz w:val="24"/>
          <w:szCs w:val="24"/>
        </w:rPr>
      </w:pPr>
      <w:r>
        <w:rPr>
          <w:color w:val="0200C9"/>
          <w:sz w:val="24"/>
          <w:szCs w:val="24"/>
        </w:rPr>
        <w:t xml:space="preserve">Saucet SB, Ghelder C van, Abad P, Duval H &amp; Esmenjaud D (2016) Resistance to root-knot nematodes Meloidogyne spp. in woody plants. New Phytologist 211, 41-56;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Rosa (1ROSG)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Precautions to prevent infection by soil, particularly against Meloidogyne hapla, are advised in the Rosa EPPO PM 4 Standard.</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Meloidogyne spp. is a soil borne pest. It survives in weeds and in the crop debris. It spreads with infested materials, by human assisted means, root debris and soil. Meloidogyne enterolobii is given as a major pest on Rosa by the EPPO Global Database and Meloidogyne luci is also recorded. For certified material, precautions to prevent infection by soil pests particularly against Meloidogyne hapla are advised in the Rosa EPPO PM 4 Standard. M. hapla reproduced more quickly than M. incognita on Rosa corymbifera and nematode infected plants were less vigorous than their uninfected controls (Meressa et al 2014). In conclusion, plants for planting are a pathway. The use of non-infested fields or soil media for planting, weed control and prevention of infested soil from entering the field or facility, would mean that infested plants for planting would then be the main source of infestation.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White galls gradually browning, more or less large and regular, characterize the presence of Meloidogyne spp. The nature and extent of the galls depend on the species and the level of soil inoculum. These root alterations disrupt the absorption of water and mineral elements, and hence the development of plants which show a more or less reduced growth. The foliage may be chlorotic, and wilting sometimes occurs during the warmest hours of the day. The lower leaves of the highly affected plants reveal an early senescence. In many situations, root-knot nematodes are not the only pests to attack the root system: they frequently contribute to the predisposition of roots to the attacks of soil-borne fungi. Roses are widely used in landscaping. Phytonematodes are considered to belong to the most impacting pests of this ornamental plant in gardens, especially Meloidogyne hapla, which is the most important one in colder climate regions (Pizetta et al, 2010). Precautions to prevent infection by soil pests particularly against Meloidogyne hapla are advised in the Rosa EPPO PM 4 Standard. Some resistant rootstocks are available, but the nematode can evolve to overcome resistance. Plants will be either in containers (limited risk) or bare rooted (symptoms more or less visible).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M. hapla on Rosa meets all the criteria for RNQP status. However the requirement for absence of visual symptoms on the traded material (current general 'Substantially free from' requirement in the EU) is considered to be sufficient. Remark: Some resistant rootstocks are available, but the nematode can evolve to overcome resistance. Plants will be either in containers (limited risk) or bare rooted (symptoms more or less visible).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Meressa BH, Dehne HW &amp; Hallmann J (2014) Host suitability of cut-flowers to Meloidogyne spp. and population dynamics of M. hapla on the rootstock Rosa corymbifera 'Laxa. American Journal of Experimental Agriculture 11, 1397-1409;</w:t>
      </w:r>
    </w:p>
    <w:p>
      <w:pPr>
        <w:numPr>
          <w:ilvl w:val="0"/>
          <w:numId w:val="1"/>
        </w:numPr>
        <w:spacing w:before="0" w:after="0" w:line="240" w:lineRule="auto"/>
        <w:jc w:val="left"/>
        <w:rPr>
          <w:color w:val="0200C9"/>
          <w:sz w:val="24"/>
          <w:szCs w:val="24"/>
        </w:rPr>
      </w:pPr>
      <w:r>
        <w:rPr>
          <w:color w:val="0200C9"/>
          <w:sz w:val="24"/>
          <w:szCs w:val="24"/>
        </w:rPr>
        <w:t xml:space="preserve">Pizetta PUC, Pivetta KFL, Santos JM, Batista GS, Gimenes R &amp; Martins TA (2010) Resistance of rose rootstocks to Meloidogyne hapla nematode. Acta Horticulturae 881, 603-606;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710242">
    <w:multiLevelType w:val="hybridMultilevel"/>
    <w:lvl w:ilvl="0" w:tplc="19127817">
      <w:start w:val="1"/>
      <w:numFmt w:val="decimal"/>
      <w:lvlText w:val="%1."/>
      <w:lvlJc w:val="left"/>
      <w:pPr>
        <w:ind w:left="720" w:hanging="360"/>
      </w:pPr>
    </w:lvl>
    <w:lvl w:ilvl="1" w:tplc="19127817" w:tentative="1">
      <w:start w:val="1"/>
      <w:numFmt w:val="lowerLetter"/>
      <w:lvlText w:val="%2."/>
      <w:lvlJc w:val="left"/>
      <w:pPr>
        <w:ind w:left="1440" w:hanging="360"/>
      </w:pPr>
    </w:lvl>
    <w:lvl w:ilvl="2" w:tplc="19127817" w:tentative="1">
      <w:start w:val="1"/>
      <w:numFmt w:val="lowerRoman"/>
      <w:lvlText w:val="%3."/>
      <w:lvlJc w:val="right"/>
      <w:pPr>
        <w:ind w:left="2160" w:hanging="180"/>
      </w:pPr>
    </w:lvl>
    <w:lvl w:ilvl="3" w:tplc="19127817" w:tentative="1">
      <w:start w:val="1"/>
      <w:numFmt w:val="decimal"/>
      <w:lvlText w:val="%4."/>
      <w:lvlJc w:val="left"/>
      <w:pPr>
        <w:ind w:left="2880" w:hanging="360"/>
      </w:pPr>
    </w:lvl>
    <w:lvl w:ilvl="4" w:tplc="19127817" w:tentative="1">
      <w:start w:val="1"/>
      <w:numFmt w:val="lowerLetter"/>
      <w:lvlText w:val="%5."/>
      <w:lvlJc w:val="left"/>
      <w:pPr>
        <w:ind w:left="3600" w:hanging="360"/>
      </w:pPr>
    </w:lvl>
    <w:lvl w:ilvl="5" w:tplc="19127817" w:tentative="1">
      <w:start w:val="1"/>
      <w:numFmt w:val="lowerRoman"/>
      <w:lvlText w:val="%6."/>
      <w:lvlJc w:val="right"/>
      <w:pPr>
        <w:ind w:left="4320" w:hanging="180"/>
      </w:pPr>
    </w:lvl>
    <w:lvl w:ilvl="6" w:tplc="19127817" w:tentative="1">
      <w:start w:val="1"/>
      <w:numFmt w:val="decimal"/>
      <w:lvlText w:val="%7."/>
      <w:lvlJc w:val="left"/>
      <w:pPr>
        <w:ind w:left="5040" w:hanging="360"/>
      </w:pPr>
    </w:lvl>
    <w:lvl w:ilvl="7" w:tplc="19127817" w:tentative="1">
      <w:start w:val="1"/>
      <w:numFmt w:val="lowerLetter"/>
      <w:lvlText w:val="%8."/>
      <w:lvlJc w:val="left"/>
      <w:pPr>
        <w:ind w:left="5760" w:hanging="360"/>
      </w:pPr>
    </w:lvl>
    <w:lvl w:ilvl="8" w:tplc="19127817" w:tentative="1">
      <w:start w:val="1"/>
      <w:numFmt w:val="lowerRoman"/>
      <w:lvlText w:val="%9."/>
      <w:lvlJc w:val="right"/>
      <w:pPr>
        <w:ind w:left="6480" w:hanging="180"/>
      </w:pPr>
    </w:lvl>
  </w:abstractNum>
  <w:abstractNum w:abstractNumId="14710241">
    <w:multiLevelType w:val="hybridMultilevel"/>
    <w:lvl w:ilvl="0" w:tplc="961104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710241">
    <w:abstractNumId w:val="14710241"/>
  </w:num>
  <w:num w:numId="14710242">
    <w:abstractNumId w:val="147102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7139003" Type="http://schemas.microsoft.com/office/2011/relationships/commentsExtended" Target="commentsExtended.xml"/><Relationship Id="rId6647662c7e50689d5" Type="http://schemas.openxmlformats.org/officeDocument/2006/relationships/hyperlink" Target="https://www.eppo.int/QUARANTINE/Alert_List/alert_list.htm" TargetMode="External"/><Relationship Id="rId3230662c7e5068dae" Type="http://schemas.openxmlformats.org/officeDocument/2006/relationships/hyperlink" Target="http://www.cabi.org/isc/datasheet/33239" TargetMode="External"/><Relationship Id="rId3842662c7e5068df0" Type="http://schemas.openxmlformats.org/officeDocument/2006/relationships/hyperlink" Target="https://gd.eppo.int/taxon/MELGEX/hosts" TargetMode="External"/><Relationship Id="rId8572662c7e506a67e" Type="http://schemas.openxmlformats.org/officeDocument/2006/relationships/hyperlink" Target="http://dx.doi.org/10.1590/S0102-05362015000020000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