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Delia (1DELIG)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Delia spp.</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Delia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314046">
    <w:multiLevelType w:val="hybridMultilevel"/>
    <w:lvl w:ilvl="0" w:tplc="67593168">
      <w:start w:val="1"/>
      <w:numFmt w:val="decimal"/>
      <w:lvlText w:val="%1."/>
      <w:lvlJc w:val="left"/>
      <w:pPr>
        <w:ind w:left="720" w:hanging="360"/>
      </w:pPr>
    </w:lvl>
    <w:lvl w:ilvl="1" w:tplc="67593168" w:tentative="1">
      <w:start w:val="1"/>
      <w:numFmt w:val="lowerLetter"/>
      <w:lvlText w:val="%2."/>
      <w:lvlJc w:val="left"/>
      <w:pPr>
        <w:ind w:left="1440" w:hanging="360"/>
      </w:pPr>
    </w:lvl>
    <w:lvl w:ilvl="2" w:tplc="67593168" w:tentative="1">
      <w:start w:val="1"/>
      <w:numFmt w:val="lowerRoman"/>
      <w:lvlText w:val="%3."/>
      <w:lvlJc w:val="right"/>
      <w:pPr>
        <w:ind w:left="2160" w:hanging="180"/>
      </w:pPr>
    </w:lvl>
    <w:lvl w:ilvl="3" w:tplc="67593168" w:tentative="1">
      <w:start w:val="1"/>
      <w:numFmt w:val="decimal"/>
      <w:lvlText w:val="%4."/>
      <w:lvlJc w:val="left"/>
      <w:pPr>
        <w:ind w:left="2880" w:hanging="360"/>
      </w:pPr>
    </w:lvl>
    <w:lvl w:ilvl="4" w:tplc="67593168" w:tentative="1">
      <w:start w:val="1"/>
      <w:numFmt w:val="lowerLetter"/>
      <w:lvlText w:val="%5."/>
      <w:lvlJc w:val="left"/>
      <w:pPr>
        <w:ind w:left="3600" w:hanging="360"/>
      </w:pPr>
    </w:lvl>
    <w:lvl w:ilvl="5" w:tplc="67593168" w:tentative="1">
      <w:start w:val="1"/>
      <w:numFmt w:val="lowerRoman"/>
      <w:lvlText w:val="%6."/>
      <w:lvlJc w:val="right"/>
      <w:pPr>
        <w:ind w:left="4320" w:hanging="180"/>
      </w:pPr>
    </w:lvl>
    <w:lvl w:ilvl="6" w:tplc="67593168" w:tentative="1">
      <w:start w:val="1"/>
      <w:numFmt w:val="decimal"/>
      <w:lvlText w:val="%7."/>
      <w:lvlJc w:val="left"/>
      <w:pPr>
        <w:ind w:left="5040" w:hanging="360"/>
      </w:pPr>
    </w:lvl>
    <w:lvl w:ilvl="7" w:tplc="67593168" w:tentative="1">
      <w:start w:val="1"/>
      <w:numFmt w:val="lowerLetter"/>
      <w:lvlText w:val="%8."/>
      <w:lvlJc w:val="left"/>
      <w:pPr>
        <w:ind w:left="5760" w:hanging="360"/>
      </w:pPr>
    </w:lvl>
    <w:lvl w:ilvl="8" w:tplc="67593168" w:tentative="1">
      <w:start w:val="1"/>
      <w:numFmt w:val="lowerRoman"/>
      <w:lvlText w:val="%9."/>
      <w:lvlJc w:val="right"/>
      <w:pPr>
        <w:ind w:left="6480" w:hanging="180"/>
      </w:pPr>
    </w:lvl>
  </w:abstractNum>
  <w:abstractNum w:abstractNumId="80314045">
    <w:multiLevelType w:val="hybridMultilevel"/>
    <w:lvl w:ilvl="0" w:tplc="172857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314045">
    <w:abstractNumId w:val="80314045"/>
  </w:num>
  <w:num w:numId="80314046">
    <w:abstractNumId w:val="803140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378552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