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Neonectria ditissima (Nectria galligena) (NECTGA)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487961">
    <w:multiLevelType w:val="hybridMultilevel"/>
    <w:lvl w:ilvl="0" w:tplc="92579035">
      <w:start w:val="1"/>
      <w:numFmt w:val="decimal"/>
      <w:lvlText w:val="%1."/>
      <w:lvlJc w:val="left"/>
      <w:pPr>
        <w:ind w:left="720" w:hanging="360"/>
      </w:pPr>
    </w:lvl>
    <w:lvl w:ilvl="1" w:tplc="92579035" w:tentative="1">
      <w:start w:val="1"/>
      <w:numFmt w:val="lowerLetter"/>
      <w:lvlText w:val="%2."/>
      <w:lvlJc w:val="left"/>
      <w:pPr>
        <w:ind w:left="1440" w:hanging="360"/>
      </w:pPr>
    </w:lvl>
    <w:lvl w:ilvl="2" w:tplc="92579035" w:tentative="1">
      <w:start w:val="1"/>
      <w:numFmt w:val="lowerRoman"/>
      <w:lvlText w:val="%3."/>
      <w:lvlJc w:val="right"/>
      <w:pPr>
        <w:ind w:left="2160" w:hanging="180"/>
      </w:pPr>
    </w:lvl>
    <w:lvl w:ilvl="3" w:tplc="92579035" w:tentative="1">
      <w:start w:val="1"/>
      <w:numFmt w:val="decimal"/>
      <w:lvlText w:val="%4."/>
      <w:lvlJc w:val="left"/>
      <w:pPr>
        <w:ind w:left="2880" w:hanging="360"/>
      </w:pPr>
    </w:lvl>
    <w:lvl w:ilvl="4" w:tplc="92579035" w:tentative="1">
      <w:start w:val="1"/>
      <w:numFmt w:val="lowerLetter"/>
      <w:lvlText w:val="%5."/>
      <w:lvlJc w:val="left"/>
      <w:pPr>
        <w:ind w:left="3600" w:hanging="360"/>
      </w:pPr>
    </w:lvl>
    <w:lvl w:ilvl="5" w:tplc="92579035" w:tentative="1">
      <w:start w:val="1"/>
      <w:numFmt w:val="lowerRoman"/>
      <w:lvlText w:val="%6."/>
      <w:lvlJc w:val="right"/>
      <w:pPr>
        <w:ind w:left="4320" w:hanging="180"/>
      </w:pPr>
    </w:lvl>
    <w:lvl w:ilvl="6" w:tplc="92579035" w:tentative="1">
      <w:start w:val="1"/>
      <w:numFmt w:val="decimal"/>
      <w:lvlText w:val="%7."/>
      <w:lvlJc w:val="left"/>
      <w:pPr>
        <w:ind w:left="5040" w:hanging="360"/>
      </w:pPr>
    </w:lvl>
    <w:lvl w:ilvl="7" w:tplc="92579035" w:tentative="1">
      <w:start w:val="1"/>
      <w:numFmt w:val="lowerLetter"/>
      <w:lvlText w:val="%8."/>
      <w:lvlJc w:val="left"/>
      <w:pPr>
        <w:ind w:left="5760" w:hanging="360"/>
      </w:pPr>
    </w:lvl>
    <w:lvl w:ilvl="8" w:tplc="925790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487960">
    <w:multiLevelType w:val="hybridMultilevel"/>
    <w:lvl w:ilvl="0" w:tplc="470404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487960">
    <w:abstractNumId w:val="77487960"/>
  </w:num>
  <w:num w:numId="77487961">
    <w:abstractNumId w:val="774879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216901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