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Glomerella cingulata (GLOMCI)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871461">
    <w:multiLevelType w:val="hybridMultilevel"/>
    <w:lvl w:ilvl="0" w:tplc="13169405">
      <w:start w:val="1"/>
      <w:numFmt w:val="decimal"/>
      <w:lvlText w:val="%1."/>
      <w:lvlJc w:val="left"/>
      <w:pPr>
        <w:ind w:left="720" w:hanging="360"/>
      </w:pPr>
    </w:lvl>
    <w:lvl w:ilvl="1" w:tplc="13169405" w:tentative="1">
      <w:start w:val="1"/>
      <w:numFmt w:val="lowerLetter"/>
      <w:lvlText w:val="%2."/>
      <w:lvlJc w:val="left"/>
      <w:pPr>
        <w:ind w:left="1440" w:hanging="360"/>
      </w:pPr>
    </w:lvl>
    <w:lvl w:ilvl="2" w:tplc="13169405" w:tentative="1">
      <w:start w:val="1"/>
      <w:numFmt w:val="lowerRoman"/>
      <w:lvlText w:val="%3."/>
      <w:lvlJc w:val="right"/>
      <w:pPr>
        <w:ind w:left="2160" w:hanging="180"/>
      </w:pPr>
    </w:lvl>
    <w:lvl w:ilvl="3" w:tplc="13169405" w:tentative="1">
      <w:start w:val="1"/>
      <w:numFmt w:val="decimal"/>
      <w:lvlText w:val="%4."/>
      <w:lvlJc w:val="left"/>
      <w:pPr>
        <w:ind w:left="2880" w:hanging="360"/>
      </w:pPr>
    </w:lvl>
    <w:lvl w:ilvl="4" w:tplc="13169405" w:tentative="1">
      <w:start w:val="1"/>
      <w:numFmt w:val="lowerLetter"/>
      <w:lvlText w:val="%5."/>
      <w:lvlJc w:val="left"/>
      <w:pPr>
        <w:ind w:left="3600" w:hanging="360"/>
      </w:pPr>
    </w:lvl>
    <w:lvl w:ilvl="5" w:tplc="13169405" w:tentative="1">
      <w:start w:val="1"/>
      <w:numFmt w:val="lowerRoman"/>
      <w:lvlText w:val="%6."/>
      <w:lvlJc w:val="right"/>
      <w:pPr>
        <w:ind w:left="4320" w:hanging="180"/>
      </w:pPr>
    </w:lvl>
    <w:lvl w:ilvl="6" w:tplc="13169405" w:tentative="1">
      <w:start w:val="1"/>
      <w:numFmt w:val="decimal"/>
      <w:lvlText w:val="%7."/>
      <w:lvlJc w:val="left"/>
      <w:pPr>
        <w:ind w:left="5040" w:hanging="360"/>
      </w:pPr>
    </w:lvl>
    <w:lvl w:ilvl="7" w:tplc="13169405" w:tentative="1">
      <w:start w:val="1"/>
      <w:numFmt w:val="lowerLetter"/>
      <w:lvlText w:val="%8."/>
      <w:lvlJc w:val="left"/>
      <w:pPr>
        <w:ind w:left="5760" w:hanging="360"/>
      </w:pPr>
    </w:lvl>
    <w:lvl w:ilvl="8" w:tplc="131694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71460">
    <w:multiLevelType w:val="hybridMultilevel"/>
    <w:lvl w:ilvl="0" w:tplc="6017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871460">
    <w:abstractNumId w:val="30871460"/>
  </w:num>
  <w:num w:numId="30871461">
    <w:abstractNumId w:val="308714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047022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