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Chondrostereum purpureum (STERPU)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411759">
    <w:multiLevelType w:val="hybridMultilevel"/>
    <w:lvl w:ilvl="0" w:tplc="27632867">
      <w:start w:val="1"/>
      <w:numFmt w:val="decimal"/>
      <w:lvlText w:val="%1."/>
      <w:lvlJc w:val="left"/>
      <w:pPr>
        <w:ind w:left="720" w:hanging="360"/>
      </w:pPr>
    </w:lvl>
    <w:lvl w:ilvl="1" w:tplc="27632867" w:tentative="1">
      <w:start w:val="1"/>
      <w:numFmt w:val="lowerLetter"/>
      <w:lvlText w:val="%2."/>
      <w:lvlJc w:val="left"/>
      <w:pPr>
        <w:ind w:left="1440" w:hanging="360"/>
      </w:pPr>
    </w:lvl>
    <w:lvl w:ilvl="2" w:tplc="27632867" w:tentative="1">
      <w:start w:val="1"/>
      <w:numFmt w:val="lowerRoman"/>
      <w:lvlText w:val="%3."/>
      <w:lvlJc w:val="right"/>
      <w:pPr>
        <w:ind w:left="2160" w:hanging="180"/>
      </w:pPr>
    </w:lvl>
    <w:lvl w:ilvl="3" w:tplc="27632867" w:tentative="1">
      <w:start w:val="1"/>
      <w:numFmt w:val="decimal"/>
      <w:lvlText w:val="%4."/>
      <w:lvlJc w:val="left"/>
      <w:pPr>
        <w:ind w:left="2880" w:hanging="360"/>
      </w:pPr>
    </w:lvl>
    <w:lvl w:ilvl="4" w:tplc="27632867" w:tentative="1">
      <w:start w:val="1"/>
      <w:numFmt w:val="lowerLetter"/>
      <w:lvlText w:val="%5."/>
      <w:lvlJc w:val="left"/>
      <w:pPr>
        <w:ind w:left="3600" w:hanging="360"/>
      </w:pPr>
    </w:lvl>
    <w:lvl w:ilvl="5" w:tplc="27632867" w:tentative="1">
      <w:start w:val="1"/>
      <w:numFmt w:val="lowerRoman"/>
      <w:lvlText w:val="%6."/>
      <w:lvlJc w:val="right"/>
      <w:pPr>
        <w:ind w:left="4320" w:hanging="180"/>
      </w:pPr>
    </w:lvl>
    <w:lvl w:ilvl="6" w:tplc="27632867" w:tentative="1">
      <w:start w:val="1"/>
      <w:numFmt w:val="decimal"/>
      <w:lvlText w:val="%7."/>
      <w:lvlJc w:val="left"/>
      <w:pPr>
        <w:ind w:left="5040" w:hanging="360"/>
      </w:pPr>
    </w:lvl>
    <w:lvl w:ilvl="7" w:tplc="27632867" w:tentative="1">
      <w:start w:val="1"/>
      <w:numFmt w:val="lowerLetter"/>
      <w:lvlText w:val="%8."/>
      <w:lvlJc w:val="left"/>
      <w:pPr>
        <w:ind w:left="5760" w:hanging="360"/>
      </w:pPr>
    </w:lvl>
    <w:lvl w:ilvl="8" w:tplc="276328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11758">
    <w:multiLevelType w:val="hybridMultilevel"/>
    <w:lvl w:ilvl="0" w:tplc="860306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411758">
    <w:abstractNumId w:val="59411758"/>
  </w:num>
  <w:num w:numId="59411759">
    <w:abstractNumId w:val="594117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575560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