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Meloidogyne hapla (MELGHA)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5002664">
    <w:multiLevelType w:val="hybridMultilevel"/>
    <w:lvl w:ilvl="0" w:tplc="20355755">
      <w:start w:val="1"/>
      <w:numFmt w:val="decimal"/>
      <w:lvlText w:val="%1."/>
      <w:lvlJc w:val="left"/>
      <w:pPr>
        <w:ind w:left="720" w:hanging="360"/>
      </w:pPr>
    </w:lvl>
    <w:lvl w:ilvl="1" w:tplc="20355755" w:tentative="1">
      <w:start w:val="1"/>
      <w:numFmt w:val="lowerLetter"/>
      <w:lvlText w:val="%2."/>
      <w:lvlJc w:val="left"/>
      <w:pPr>
        <w:ind w:left="1440" w:hanging="360"/>
      </w:pPr>
    </w:lvl>
    <w:lvl w:ilvl="2" w:tplc="20355755" w:tentative="1">
      <w:start w:val="1"/>
      <w:numFmt w:val="lowerRoman"/>
      <w:lvlText w:val="%3."/>
      <w:lvlJc w:val="right"/>
      <w:pPr>
        <w:ind w:left="2160" w:hanging="180"/>
      </w:pPr>
    </w:lvl>
    <w:lvl w:ilvl="3" w:tplc="20355755" w:tentative="1">
      <w:start w:val="1"/>
      <w:numFmt w:val="decimal"/>
      <w:lvlText w:val="%4."/>
      <w:lvlJc w:val="left"/>
      <w:pPr>
        <w:ind w:left="2880" w:hanging="360"/>
      </w:pPr>
    </w:lvl>
    <w:lvl w:ilvl="4" w:tplc="20355755" w:tentative="1">
      <w:start w:val="1"/>
      <w:numFmt w:val="lowerLetter"/>
      <w:lvlText w:val="%5."/>
      <w:lvlJc w:val="left"/>
      <w:pPr>
        <w:ind w:left="3600" w:hanging="360"/>
      </w:pPr>
    </w:lvl>
    <w:lvl w:ilvl="5" w:tplc="20355755" w:tentative="1">
      <w:start w:val="1"/>
      <w:numFmt w:val="lowerRoman"/>
      <w:lvlText w:val="%6."/>
      <w:lvlJc w:val="right"/>
      <w:pPr>
        <w:ind w:left="4320" w:hanging="180"/>
      </w:pPr>
    </w:lvl>
    <w:lvl w:ilvl="6" w:tplc="20355755" w:tentative="1">
      <w:start w:val="1"/>
      <w:numFmt w:val="decimal"/>
      <w:lvlText w:val="%7."/>
      <w:lvlJc w:val="left"/>
      <w:pPr>
        <w:ind w:left="5040" w:hanging="360"/>
      </w:pPr>
    </w:lvl>
    <w:lvl w:ilvl="7" w:tplc="20355755" w:tentative="1">
      <w:start w:val="1"/>
      <w:numFmt w:val="lowerLetter"/>
      <w:lvlText w:val="%8."/>
      <w:lvlJc w:val="left"/>
      <w:pPr>
        <w:ind w:left="5760" w:hanging="360"/>
      </w:pPr>
    </w:lvl>
    <w:lvl w:ilvl="8" w:tplc="2035575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002663">
    <w:multiLevelType w:val="hybridMultilevel"/>
    <w:lvl w:ilvl="0" w:tplc="877447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5002663">
    <w:abstractNumId w:val="75002663"/>
  </w:num>
  <w:num w:numId="75002664">
    <w:abstractNumId w:val="7500266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3798990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