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Psylla (1PSYLG)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Psylla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445090">
    <w:multiLevelType w:val="hybridMultilevel"/>
    <w:lvl w:ilvl="0" w:tplc="33092114">
      <w:start w:val="1"/>
      <w:numFmt w:val="decimal"/>
      <w:lvlText w:val="%1."/>
      <w:lvlJc w:val="left"/>
      <w:pPr>
        <w:ind w:left="720" w:hanging="360"/>
      </w:pPr>
    </w:lvl>
    <w:lvl w:ilvl="1" w:tplc="33092114" w:tentative="1">
      <w:start w:val="1"/>
      <w:numFmt w:val="lowerLetter"/>
      <w:lvlText w:val="%2."/>
      <w:lvlJc w:val="left"/>
      <w:pPr>
        <w:ind w:left="1440" w:hanging="360"/>
      </w:pPr>
    </w:lvl>
    <w:lvl w:ilvl="2" w:tplc="33092114" w:tentative="1">
      <w:start w:val="1"/>
      <w:numFmt w:val="lowerRoman"/>
      <w:lvlText w:val="%3."/>
      <w:lvlJc w:val="right"/>
      <w:pPr>
        <w:ind w:left="2160" w:hanging="180"/>
      </w:pPr>
    </w:lvl>
    <w:lvl w:ilvl="3" w:tplc="33092114" w:tentative="1">
      <w:start w:val="1"/>
      <w:numFmt w:val="decimal"/>
      <w:lvlText w:val="%4."/>
      <w:lvlJc w:val="left"/>
      <w:pPr>
        <w:ind w:left="2880" w:hanging="360"/>
      </w:pPr>
    </w:lvl>
    <w:lvl w:ilvl="4" w:tplc="33092114" w:tentative="1">
      <w:start w:val="1"/>
      <w:numFmt w:val="lowerLetter"/>
      <w:lvlText w:val="%5."/>
      <w:lvlJc w:val="left"/>
      <w:pPr>
        <w:ind w:left="3600" w:hanging="360"/>
      </w:pPr>
    </w:lvl>
    <w:lvl w:ilvl="5" w:tplc="33092114" w:tentative="1">
      <w:start w:val="1"/>
      <w:numFmt w:val="lowerRoman"/>
      <w:lvlText w:val="%6."/>
      <w:lvlJc w:val="right"/>
      <w:pPr>
        <w:ind w:left="4320" w:hanging="180"/>
      </w:pPr>
    </w:lvl>
    <w:lvl w:ilvl="6" w:tplc="33092114" w:tentative="1">
      <w:start w:val="1"/>
      <w:numFmt w:val="decimal"/>
      <w:lvlText w:val="%7."/>
      <w:lvlJc w:val="left"/>
      <w:pPr>
        <w:ind w:left="5040" w:hanging="360"/>
      </w:pPr>
    </w:lvl>
    <w:lvl w:ilvl="7" w:tplc="33092114" w:tentative="1">
      <w:start w:val="1"/>
      <w:numFmt w:val="lowerLetter"/>
      <w:lvlText w:val="%8."/>
      <w:lvlJc w:val="left"/>
      <w:pPr>
        <w:ind w:left="5760" w:hanging="360"/>
      </w:pPr>
    </w:lvl>
    <w:lvl w:ilvl="8" w:tplc="33092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45089">
    <w:multiLevelType w:val="hybridMultilevel"/>
    <w:lvl w:ilvl="0" w:tplc="14673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445089">
    <w:abstractNumId w:val="18445089"/>
  </w:num>
  <w:num w:numId="18445090">
    <w:abstractNumId w:val="184450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75309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