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Eriosoma lanigerum (ERISLA)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171763">
    <w:multiLevelType w:val="hybridMultilevel"/>
    <w:lvl w:ilvl="0" w:tplc="69204844">
      <w:start w:val="1"/>
      <w:numFmt w:val="decimal"/>
      <w:lvlText w:val="%1."/>
      <w:lvlJc w:val="left"/>
      <w:pPr>
        <w:ind w:left="720" w:hanging="360"/>
      </w:pPr>
    </w:lvl>
    <w:lvl w:ilvl="1" w:tplc="69204844" w:tentative="1">
      <w:start w:val="1"/>
      <w:numFmt w:val="lowerLetter"/>
      <w:lvlText w:val="%2."/>
      <w:lvlJc w:val="left"/>
      <w:pPr>
        <w:ind w:left="1440" w:hanging="360"/>
      </w:pPr>
    </w:lvl>
    <w:lvl w:ilvl="2" w:tplc="69204844" w:tentative="1">
      <w:start w:val="1"/>
      <w:numFmt w:val="lowerRoman"/>
      <w:lvlText w:val="%3."/>
      <w:lvlJc w:val="right"/>
      <w:pPr>
        <w:ind w:left="2160" w:hanging="180"/>
      </w:pPr>
    </w:lvl>
    <w:lvl w:ilvl="3" w:tplc="69204844" w:tentative="1">
      <w:start w:val="1"/>
      <w:numFmt w:val="decimal"/>
      <w:lvlText w:val="%4."/>
      <w:lvlJc w:val="left"/>
      <w:pPr>
        <w:ind w:left="2880" w:hanging="360"/>
      </w:pPr>
    </w:lvl>
    <w:lvl w:ilvl="4" w:tplc="69204844" w:tentative="1">
      <w:start w:val="1"/>
      <w:numFmt w:val="lowerLetter"/>
      <w:lvlText w:val="%5."/>
      <w:lvlJc w:val="left"/>
      <w:pPr>
        <w:ind w:left="3600" w:hanging="360"/>
      </w:pPr>
    </w:lvl>
    <w:lvl w:ilvl="5" w:tplc="69204844" w:tentative="1">
      <w:start w:val="1"/>
      <w:numFmt w:val="lowerRoman"/>
      <w:lvlText w:val="%6."/>
      <w:lvlJc w:val="right"/>
      <w:pPr>
        <w:ind w:left="4320" w:hanging="180"/>
      </w:pPr>
    </w:lvl>
    <w:lvl w:ilvl="6" w:tplc="69204844" w:tentative="1">
      <w:start w:val="1"/>
      <w:numFmt w:val="decimal"/>
      <w:lvlText w:val="%7."/>
      <w:lvlJc w:val="left"/>
      <w:pPr>
        <w:ind w:left="5040" w:hanging="360"/>
      </w:pPr>
    </w:lvl>
    <w:lvl w:ilvl="7" w:tplc="69204844" w:tentative="1">
      <w:start w:val="1"/>
      <w:numFmt w:val="lowerLetter"/>
      <w:lvlText w:val="%8."/>
      <w:lvlJc w:val="left"/>
      <w:pPr>
        <w:ind w:left="5760" w:hanging="360"/>
      </w:pPr>
    </w:lvl>
    <w:lvl w:ilvl="8" w:tplc="69204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71762">
    <w:multiLevelType w:val="hybridMultilevel"/>
    <w:lvl w:ilvl="0" w:tplc="17440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171762">
    <w:abstractNumId w:val="39171762"/>
  </w:num>
  <w:num w:numId="39171763">
    <w:abstractNumId w:val="391717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339820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