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Pseudomonas syringae pv. syringae (PSDMSY)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5831858">
    <w:multiLevelType w:val="hybridMultilevel"/>
    <w:lvl w:ilvl="0" w:tplc="74962568">
      <w:start w:val="1"/>
      <w:numFmt w:val="decimal"/>
      <w:lvlText w:val="%1."/>
      <w:lvlJc w:val="left"/>
      <w:pPr>
        <w:ind w:left="720" w:hanging="360"/>
      </w:pPr>
    </w:lvl>
    <w:lvl w:ilvl="1" w:tplc="74962568" w:tentative="1">
      <w:start w:val="1"/>
      <w:numFmt w:val="lowerLetter"/>
      <w:lvlText w:val="%2."/>
      <w:lvlJc w:val="left"/>
      <w:pPr>
        <w:ind w:left="1440" w:hanging="360"/>
      </w:pPr>
    </w:lvl>
    <w:lvl w:ilvl="2" w:tplc="74962568" w:tentative="1">
      <w:start w:val="1"/>
      <w:numFmt w:val="lowerRoman"/>
      <w:lvlText w:val="%3."/>
      <w:lvlJc w:val="right"/>
      <w:pPr>
        <w:ind w:left="2160" w:hanging="180"/>
      </w:pPr>
    </w:lvl>
    <w:lvl w:ilvl="3" w:tplc="74962568" w:tentative="1">
      <w:start w:val="1"/>
      <w:numFmt w:val="decimal"/>
      <w:lvlText w:val="%4."/>
      <w:lvlJc w:val="left"/>
      <w:pPr>
        <w:ind w:left="2880" w:hanging="360"/>
      </w:pPr>
    </w:lvl>
    <w:lvl w:ilvl="4" w:tplc="74962568" w:tentative="1">
      <w:start w:val="1"/>
      <w:numFmt w:val="lowerLetter"/>
      <w:lvlText w:val="%5."/>
      <w:lvlJc w:val="left"/>
      <w:pPr>
        <w:ind w:left="3600" w:hanging="360"/>
      </w:pPr>
    </w:lvl>
    <w:lvl w:ilvl="5" w:tplc="74962568" w:tentative="1">
      <w:start w:val="1"/>
      <w:numFmt w:val="lowerRoman"/>
      <w:lvlText w:val="%6."/>
      <w:lvlJc w:val="right"/>
      <w:pPr>
        <w:ind w:left="4320" w:hanging="180"/>
      </w:pPr>
    </w:lvl>
    <w:lvl w:ilvl="6" w:tplc="74962568" w:tentative="1">
      <w:start w:val="1"/>
      <w:numFmt w:val="decimal"/>
      <w:lvlText w:val="%7."/>
      <w:lvlJc w:val="left"/>
      <w:pPr>
        <w:ind w:left="5040" w:hanging="360"/>
      </w:pPr>
    </w:lvl>
    <w:lvl w:ilvl="7" w:tplc="74962568" w:tentative="1">
      <w:start w:val="1"/>
      <w:numFmt w:val="lowerLetter"/>
      <w:lvlText w:val="%8."/>
      <w:lvlJc w:val="left"/>
      <w:pPr>
        <w:ind w:left="5760" w:hanging="360"/>
      </w:pPr>
    </w:lvl>
    <w:lvl w:ilvl="8" w:tplc="749625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831857">
    <w:multiLevelType w:val="hybridMultilevel"/>
    <w:lvl w:ilvl="0" w:tplc="88284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5831857">
    <w:abstractNumId w:val="85831857"/>
  </w:num>
  <w:num w:numId="85831858">
    <w:abstractNumId w:val="8583185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1548783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