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356662a4542829b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283644">
    <w:multiLevelType w:val="hybridMultilevel"/>
    <w:lvl w:ilvl="0" w:tplc="37412203">
      <w:start w:val="1"/>
      <w:numFmt w:val="decimal"/>
      <w:lvlText w:val="%1."/>
      <w:lvlJc w:val="left"/>
      <w:pPr>
        <w:ind w:left="720" w:hanging="360"/>
      </w:pPr>
    </w:lvl>
    <w:lvl w:ilvl="1" w:tplc="37412203" w:tentative="1">
      <w:start w:val="1"/>
      <w:numFmt w:val="lowerLetter"/>
      <w:lvlText w:val="%2."/>
      <w:lvlJc w:val="left"/>
      <w:pPr>
        <w:ind w:left="1440" w:hanging="360"/>
      </w:pPr>
    </w:lvl>
    <w:lvl w:ilvl="2" w:tplc="37412203" w:tentative="1">
      <w:start w:val="1"/>
      <w:numFmt w:val="lowerRoman"/>
      <w:lvlText w:val="%3."/>
      <w:lvlJc w:val="right"/>
      <w:pPr>
        <w:ind w:left="2160" w:hanging="180"/>
      </w:pPr>
    </w:lvl>
    <w:lvl w:ilvl="3" w:tplc="37412203" w:tentative="1">
      <w:start w:val="1"/>
      <w:numFmt w:val="decimal"/>
      <w:lvlText w:val="%4."/>
      <w:lvlJc w:val="left"/>
      <w:pPr>
        <w:ind w:left="2880" w:hanging="360"/>
      </w:pPr>
    </w:lvl>
    <w:lvl w:ilvl="4" w:tplc="37412203" w:tentative="1">
      <w:start w:val="1"/>
      <w:numFmt w:val="lowerLetter"/>
      <w:lvlText w:val="%5."/>
      <w:lvlJc w:val="left"/>
      <w:pPr>
        <w:ind w:left="3600" w:hanging="360"/>
      </w:pPr>
    </w:lvl>
    <w:lvl w:ilvl="5" w:tplc="37412203" w:tentative="1">
      <w:start w:val="1"/>
      <w:numFmt w:val="lowerRoman"/>
      <w:lvlText w:val="%6."/>
      <w:lvlJc w:val="right"/>
      <w:pPr>
        <w:ind w:left="4320" w:hanging="180"/>
      </w:pPr>
    </w:lvl>
    <w:lvl w:ilvl="6" w:tplc="37412203" w:tentative="1">
      <w:start w:val="1"/>
      <w:numFmt w:val="decimal"/>
      <w:lvlText w:val="%7."/>
      <w:lvlJc w:val="left"/>
      <w:pPr>
        <w:ind w:left="5040" w:hanging="360"/>
      </w:pPr>
    </w:lvl>
    <w:lvl w:ilvl="7" w:tplc="37412203" w:tentative="1">
      <w:start w:val="1"/>
      <w:numFmt w:val="lowerLetter"/>
      <w:lvlText w:val="%8."/>
      <w:lvlJc w:val="left"/>
      <w:pPr>
        <w:ind w:left="5760" w:hanging="360"/>
      </w:pPr>
    </w:lvl>
    <w:lvl w:ilvl="8" w:tplc="374122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83643">
    <w:multiLevelType w:val="hybridMultilevel"/>
    <w:lvl w:ilvl="0" w:tplc="99181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283643">
    <w:abstractNumId w:val="47283643"/>
  </w:num>
  <w:num w:numId="47283644">
    <w:abstractNumId w:val="472836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45132452" Type="http://schemas.microsoft.com/office/2011/relationships/commentsExtended" Target="commentsExtended.xml"/><Relationship Id="rId9356662a4542829b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