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Neofabraea alba (Pezicula alba) (PEZIAL)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6176167">
    <w:multiLevelType w:val="hybridMultilevel"/>
    <w:lvl w:ilvl="0" w:tplc="45569365">
      <w:start w:val="1"/>
      <w:numFmt w:val="decimal"/>
      <w:lvlText w:val="%1."/>
      <w:lvlJc w:val="left"/>
      <w:pPr>
        <w:ind w:left="720" w:hanging="360"/>
      </w:pPr>
    </w:lvl>
    <w:lvl w:ilvl="1" w:tplc="45569365" w:tentative="1">
      <w:start w:val="1"/>
      <w:numFmt w:val="lowerLetter"/>
      <w:lvlText w:val="%2."/>
      <w:lvlJc w:val="left"/>
      <w:pPr>
        <w:ind w:left="1440" w:hanging="360"/>
      </w:pPr>
    </w:lvl>
    <w:lvl w:ilvl="2" w:tplc="45569365" w:tentative="1">
      <w:start w:val="1"/>
      <w:numFmt w:val="lowerRoman"/>
      <w:lvlText w:val="%3."/>
      <w:lvlJc w:val="right"/>
      <w:pPr>
        <w:ind w:left="2160" w:hanging="180"/>
      </w:pPr>
    </w:lvl>
    <w:lvl w:ilvl="3" w:tplc="45569365" w:tentative="1">
      <w:start w:val="1"/>
      <w:numFmt w:val="decimal"/>
      <w:lvlText w:val="%4."/>
      <w:lvlJc w:val="left"/>
      <w:pPr>
        <w:ind w:left="2880" w:hanging="360"/>
      </w:pPr>
    </w:lvl>
    <w:lvl w:ilvl="4" w:tplc="45569365" w:tentative="1">
      <w:start w:val="1"/>
      <w:numFmt w:val="lowerLetter"/>
      <w:lvlText w:val="%5."/>
      <w:lvlJc w:val="left"/>
      <w:pPr>
        <w:ind w:left="3600" w:hanging="360"/>
      </w:pPr>
    </w:lvl>
    <w:lvl w:ilvl="5" w:tplc="45569365" w:tentative="1">
      <w:start w:val="1"/>
      <w:numFmt w:val="lowerRoman"/>
      <w:lvlText w:val="%6."/>
      <w:lvlJc w:val="right"/>
      <w:pPr>
        <w:ind w:left="4320" w:hanging="180"/>
      </w:pPr>
    </w:lvl>
    <w:lvl w:ilvl="6" w:tplc="45569365" w:tentative="1">
      <w:start w:val="1"/>
      <w:numFmt w:val="decimal"/>
      <w:lvlText w:val="%7."/>
      <w:lvlJc w:val="left"/>
      <w:pPr>
        <w:ind w:left="5040" w:hanging="360"/>
      </w:pPr>
    </w:lvl>
    <w:lvl w:ilvl="7" w:tplc="45569365" w:tentative="1">
      <w:start w:val="1"/>
      <w:numFmt w:val="lowerLetter"/>
      <w:lvlText w:val="%8."/>
      <w:lvlJc w:val="left"/>
      <w:pPr>
        <w:ind w:left="5760" w:hanging="360"/>
      </w:pPr>
    </w:lvl>
    <w:lvl w:ilvl="8" w:tplc="4556936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176166">
    <w:multiLevelType w:val="hybridMultilevel"/>
    <w:lvl w:ilvl="0" w:tplc="45715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6176166">
    <w:abstractNumId w:val="96176166"/>
  </w:num>
  <w:num w:numId="96176167">
    <w:abstractNumId w:val="9617616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92045162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