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Glomerella cingulata (GLOMCI)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542648">
    <w:multiLevelType w:val="hybridMultilevel"/>
    <w:lvl w:ilvl="0" w:tplc="86756820">
      <w:start w:val="1"/>
      <w:numFmt w:val="decimal"/>
      <w:lvlText w:val="%1."/>
      <w:lvlJc w:val="left"/>
      <w:pPr>
        <w:ind w:left="720" w:hanging="360"/>
      </w:pPr>
    </w:lvl>
    <w:lvl w:ilvl="1" w:tplc="86756820" w:tentative="1">
      <w:start w:val="1"/>
      <w:numFmt w:val="lowerLetter"/>
      <w:lvlText w:val="%2."/>
      <w:lvlJc w:val="left"/>
      <w:pPr>
        <w:ind w:left="1440" w:hanging="360"/>
      </w:pPr>
    </w:lvl>
    <w:lvl w:ilvl="2" w:tplc="86756820" w:tentative="1">
      <w:start w:val="1"/>
      <w:numFmt w:val="lowerRoman"/>
      <w:lvlText w:val="%3."/>
      <w:lvlJc w:val="right"/>
      <w:pPr>
        <w:ind w:left="2160" w:hanging="180"/>
      </w:pPr>
    </w:lvl>
    <w:lvl w:ilvl="3" w:tplc="86756820" w:tentative="1">
      <w:start w:val="1"/>
      <w:numFmt w:val="decimal"/>
      <w:lvlText w:val="%4."/>
      <w:lvlJc w:val="left"/>
      <w:pPr>
        <w:ind w:left="2880" w:hanging="360"/>
      </w:pPr>
    </w:lvl>
    <w:lvl w:ilvl="4" w:tplc="86756820" w:tentative="1">
      <w:start w:val="1"/>
      <w:numFmt w:val="lowerLetter"/>
      <w:lvlText w:val="%5."/>
      <w:lvlJc w:val="left"/>
      <w:pPr>
        <w:ind w:left="3600" w:hanging="360"/>
      </w:pPr>
    </w:lvl>
    <w:lvl w:ilvl="5" w:tplc="86756820" w:tentative="1">
      <w:start w:val="1"/>
      <w:numFmt w:val="lowerRoman"/>
      <w:lvlText w:val="%6."/>
      <w:lvlJc w:val="right"/>
      <w:pPr>
        <w:ind w:left="4320" w:hanging="180"/>
      </w:pPr>
    </w:lvl>
    <w:lvl w:ilvl="6" w:tplc="86756820" w:tentative="1">
      <w:start w:val="1"/>
      <w:numFmt w:val="decimal"/>
      <w:lvlText w:val="%7."/>
      <w:lvlJc w:val="left"/>
      <w:pPr>
        <w:ind w:left="5040" w:hanging="360"/>
      </w:pPr>
    </w:lvl>
    <w:lvl w:ilvl="7" w:tplc="86756820" w:tentative="1">
      <w:start w:val="1"/>
      <w:numFmt w:val="lowerLetter"/>
      <w:lvlText w:val="%8."/>
      <w:lvlJc w:val="left"/>
      <w:pPr>
        <w:ind w:left="5760" w:hanging="360"/>
      </w:pPr>
    </w:lvl>
    <w:lvl w:ilvl="8" w:tplc="86756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42647">
    <w:multiLevelType w:val="hybridMultilevel"/>
    <w:lvl w:ilvl="0" w:tplc="4489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542647">
    <w:abstractNumId w:val="85542647"/>
  </w:num>
  <w:num w:numId="85542648">
    <w:abstractNumId w:val="855426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11422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