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Psylla (1PSYLG)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Psylla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540141">
    <w:multiLevelType w:val="hybridMultilevel"/>
    <w:lvl w:ilvl="0" w:tplc="81437481">
      <w:start w:val="1"/>
      <w:numFmt w:val="decimal"/>
      <w:lvlText w:val="%1."/>
      <w:lvlJc w:val="left"/>
      <w:pPr>
        <w:ind w:left="720" w:hanging="360"/>
      </w:pPr>
    </w:lvl>
    <w:lvl w:ilvl="1" w:tplc="81437481" w:tentative="1">
      <w:start w:val="1"/>
      <w:numFmt w:val="lowerLetter"/>
      <w:lvlText w:val="%2."/>
      <w:lvlJc w:val="left"/>
      <w:pPr>
        <w:ind w:left="1440" w:hanging="360"/>
      </w:pPr>
    </w:lvl>
    <w:lvl w:ilvl="2" w:tplc="81437481" w:tentative="1">
      <w:start w:val="1"/>
      <w:numFmt w:val="lowerRoman"/>
      <w:lvlText w:val="%3."/>
      <w:lvlJc w:val="right"/>
      <w:pPr>
        <w:ind w:left="2160" w:hanging="180"/>
      </w:pPr>
    </w:lvl>
    <w:lvl w:ilvl="3" w:tplc="81437481" w:tentative="1">
      <w:start w:val="1"/>
      <w:numFmt w:val="decimal"/>
      <w:lvlText w:val="%4."/>
      <w:lvlJc w:val="left"/>
      <w:pPr>
        <w:ind w:left="2880" w:hanging="360"/>
      </w:pPr>
    </w:lvl>
    <w:lvl w:ilvl="4" w:tplc="81437481" w:tentative="1">
      <w:start w:val="1"/>
      <w:numFmt w:val="lowerLetter"/>
      <w:lvlText w:val="%5."/>
      <w:lvlJc w:val="left"/>
      <w:pPr>
        <w:ind w:left="3600" w:hanging="360"/>
      </w:pPr>
    </w:lvl>
    <w:lvl w:ilvl="5" w:tplc="81437481" w:tentative="1">
      <w:start w:val="1"/>
      <w:numFmt w:val="lowerRoman"/>
      <w:lvlText w:val="%6."/>
      <w:lvlJc w:val="right"/>
      <w:pPr>
        <w:ind w:left="4320" w:hanging="180"/>
      </w:pPr>
    </w:lvl>
    <w:lvl w:ilvl="6" w:tplc="81437481" w:tentative="1">
      <w:start w:val="1"/>
      <w:numFmt w:val="decimal"/>
      <w:lvlText w:val="%7."/>
      <w:lvlJc w:val="left"/>
      <w:pPr>
        <w:ind w:left="5040" w:hanging="360"/>
      </w:pPr>
    </w:lvl>
    <w:lvl w:ilvl="7" w:tplc="81437481" w:tentative="1">
      <w:start w:val="1"/>
      <w:numFmt w:val="lowerLetter"/>
      <w:lvlText w:val="%8."/>
      <w:lvlJc w:val="left"/>
      <w:pPr>
        <w:ind w:left="5760" w:hanging="360"/>
      </w:pPr>
    </w:lvl>
    <w:lvl w:ilvl="8" w:tplc="81437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40140">
    <w:multiLevelType w:val="hybridMultilevel"/>
    <w:lvl w:ilvl="0" w:tplc="66453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540140">
    <w:abstractNumId w:val="95540140"/>
  </w:num>
  <w:num w:numId="95540141">
    <w:abstractNumId w:val="955401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46997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