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Eriosoma lanigerum (ERISLA)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328364">
    <w:multiLevelType w:val="hybridMultilevel"/>
    <w:lvl w:ilvl="0" w:tplc="97130237">
      <w:start w:val="1"/>
      <w:numFmt w:val="decimal"/>
      <w:lvlText w:val="%1."/>
      <w:lvlJc w:val="left"/>
      <w:pPr>
        <w:ind w:left="720" w:hanging="360"/>
      </w:pPr>
    </w:lvl>
    <w:lvl w:ilvl="1" w:tplc="97130237" w:tentative="1">
      <w:start w:val="1"/>
      <w:numFmt w:val="lowerLetter"/>
      <w:lvlText w:val="%2."/>
      <w:lvlJc w:val="left"/>
      <w:pPr>
        <w:ind w:left="1440" w:hanging="360"/>
      </w:pPr>
    </w:lvl>
    <w:lvl w:ilvl="2" w:tplc="97130237" w:tentative="1">
      <w:start w:val="1"/>
      <w:numFmt w:val="lowerRoman"/>
      <w:lvlText w:val="%3."/>
      <w:lvlJc w:val="right"/>
      <w:pPr>
        <w:ind w:left="2160" w:hanging="180"/>
      </w:pPr>
    </w:lvl>
    <w:lvl w:ilvl="3" w:tplc="97130237" w:tentative="1">
      <w:start w:val="1"/>
      <w:numFmt w:val="decimal"/>
      <w:lvlText w:val="%4."/>
      <w:lvlJc w:val="left"/>
      <w:pPr>
        <w:ind w:left="2880" w:hanging="360"/>
      </w:pPr>
    </w:lvl>
    <w:lvl w:ilvl="4" w:tplc="97130237" w:tentative="1">
      <w:start w:val="1"/>
      <w:numFmt w:val="lowerLetter"/>
      <w:lvlText w:val="%5."/>
      <w:lvlJc w:val="left"/>
      <w:pPr>
        <w:ind w:left="3600" w:hanging="360"/>
      </w:pPr>
    </w:lvl>
    <w:lvl w:ilvl="5" w:tplc="97130237" w:tentative="1">
      <w:start w:val="1"/>
      <w:numFmt w:val="lowerRoman"/>
      <w:lvlText w:val="%6."/>
      <w:lvlJc w:val="right"/>
      <w:pPr>
        <w:ind w:left="4320" w:hanging="180"/>
      </w:pPr>
    </w:lvl>
    <w:lvl w:ilvl="6" w:tplc="97130237" w:tentative="1">
      <w:start w:val="1"/>
      <w:numFmt w:val="decimal"/>
      <w:lvlText w:val="%7."/>
      <w:lvlJc w:val="left"/>
      <w:pPr>
        <w:ind w:left="5040" w:hanging="360"/>
      </w:pPr>
    </w:lvl>
    <w:lvl w:ilvl="7" w:tplc="97130237" w:tentative="1">
      <w:start w:val="1"/>
      <w:numFmt w:val="lowerLetter"/>
      <w:lvlText w:val="%8."/>
      <w:lvlJc w:val="left"/>
      <w:pPr>
        <w:ind w:left="5760" w:hanging="360"/>
      </w:pPr>
    </w:lvl>
    <w:lvl w:ilvl="8" w:tplc="971302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328363">
    <w:multiLevelType w:val="hybridMultilevel"/>
    <w:lvl w:ilvl="0" w:tplc="582081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6328363">
    <w:abstractNumId w:val="76328363"/>
  </w:num>
  <w:num w:numId="76328364">
    <w:abstractNumId w:val="7632836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4481174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