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syringae (PSDMSY)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139387">
    <w:multiLevelType w:val="hybridMultilevel"/>
    <w:lvl w:ilvl="0" w:tplc="94087041">
      <w:start w:val="1"/>
      <w:numFmt w:val="decimal"/>
      <w:lvlText w:val="%1."/>
      <w:lvlJc w:val="left"/>
      <w:pPr>
        <w:ind w:left="720" w:hanging="360"/>
      </w:pPr>
    </w:lvl>
    <w:lvl w:ilvl="1" w:tplc="94087041" w:tentative="1">
      <w:start w:val="1"/>
      <w:numFmt w:val="lowerLetter"/>
      <w:lvlText w:val="%2."/>
      <w:lvlJc w:val="left"/>
      <w:pPr>
        <w:ind w:left="1440" w:hanging="360"/>
      </w:pPr>
    </w:lvl>
    <w:lvl w:ilvl="2" w:tplc="94087041" w:tentative="1">
      <w:start w:val="1"/>
      <w:numFmt w:val="lowerRoman"/>
      <w:lvlText w:val="%3."/>
      <w:lvlJc w:val="right"/>
      <w:pPr>
        <w:ind w:left="2160" w:hanging="180"/>
      </w:pPr>
    </w:lvl>
    <w:lvl w:ilvl="3" w:tplc="94087041" w:tentative="1">
      <w:start w:val="1"/>
      <w:numFmt w:val="decimal"/>
      <w:lvlText w:val="%4."/>
      <w:lvlJc w:val="left"/>
      <w:pPr>
        <w:ind w:left="2880" w:hanging="360"/>
      </w:pPr>
    </w:lvl>
    <w:lvl w:ilvl="4" w:tplc="94087041" w:tentative="1">
      <w:start w:val="1"/>
      <w:numFmt w:val="lowerLetter"/>
      <w:lvlText w:val="%5."/>
      <w:lvlJc w:val="left"/>
      <w:pPr>
        <w:ind w:left="3600" w:hanging="360"/>
      </w:pPr>
    </w:lvl>
    <w:lvl w:ilvl="5" w:tplc="94087041" w:tentative="1">
      <w:start w:val="1"/>
      <w:numFmt w:val="lowerRoman"/>
      <w:lvlText w:val="%6."/>
      <w:lvlJc w:val="right"/>
      <w:pPr>
        <w:ind w:left="4320" w:hanging="180"/>
      </w:pPr>
    </w:lvl>
    <w:lvl w:ilvl="6" w:tplc="94087041" w:tentative="1">
      <w:start w:val="1"/>
      <w:numFmt w:val="decimal"/>
      <w:lvlText w:val="%7."/>
      <w:lvlJc w:val="left"/>
      <w:pPr>
        <w:ind w:left="5040" w:hanging="360"/>
      </w:pPr>
    </w:lvl>
    <w:lvl w:ilvl="7" w:tplc="94087041" w:tentative="1">
      <w:start w:val="1"/>
      <w:numFmt w:val="lowerLetter"/>
      <w:lvlText w:val="%8."/>
      <w:lvlJc w:val="left"/>
      <w:pPr>
        <w:ind w:left="5760" w:hanging="360"/>
      </w:pPr>
    </w:lvl>
    <w:lvl w:ilvl="8" w:tplc="940870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39386">
    <w:multiLevelType w:val="hybridMultilevel"/>
    <w:lvl w:ilvl="0" w:tplc="20444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139386">
    <w:abstractNumId w:val="17139386"/>
  </w:num>
  <w:num w:numId="17139387">
    <w:abstractNumId w:val="171393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942893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