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albo-atrum (VERTAA)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896662b813c9a176"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oblonga (CYDOB)</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77833">
    <w:multiLevelType w:val="hybridMultilevel"/>
    <w:lvl w:ilvl="0" w:tplc="42729614">
      <w:start w:val="1"/>
      <w:numFmt w:val="decimal"/>
      <w:lvlText w:val="%1."/>
      <w:lvlJc w:val="left"/>
      <w:pPr>
        <w:ind w:left="720" w:hanging="360"/>
      </w:pPr>
    </w:lvl>
    <w:lvl w:ilvl="1" w:tplc="42729614" w:tentative="1">
      <w:start w:val="1"/>
      <w:numFmt w:val="lowerLetter"/>
      <w:lvlText w:val="%2."/>
      <w:lvlJc w:val="left"/>
      <w:pPr>
        <w:ind w:left="1440" w:hanging="360"/>
      </w:pPr>
    </w:lvl>
    <w:lvl w:ilvl="2" w:tplc="42729614" w:tentative="1">
      <w:start w:val="1"/>
      <w:numFmt w:val="lowerRoman"/>
      <w:lvlText w:val="%3."/>
      <w:lvlJc w:val="right"/>
      <w:pPr>
        <w:ind w:left="2160" w:hanging="180"/>
      </w:pPr>
    </w:lvl>
    <w:lvl w:ilvl="3" w:tplc="42729614" w:tentative="1">
      <w:start w:val="1"/>
      <w:numFmt w:val="decimal"/>
      <w:lvlText w:val="%4."/>
      <w:lvlJc w:val="left"/>
      <w:pPr>
        <w:ind w:left="2880" w:hanging="360"/>
      </w:pPr>
    </w:lvl>
    <w:lvl w:ilvl="4" w:tplc="42729614" w:tentative="1">
      <w:start w:val="1"/>
      <w:numFmt w:val="lowerLetter"/>
      <w:lvlText w:val="%5."/>
      <w:lvlJc w:val="left"/>
      <w:pPr>
        <w:ind w:left="3600" w:hanging="360"/>
      </w:pPr>
    </w:lvl>
    <w:lvl w:ilvl="5" w:tplc="42729614" w:tentative="1">
      <w:start w:val="1"/>
      <w:numFmt w:val="lowerRoman"/>
      <w:lvlText w:val="%6."/>
      <w:lvlJc w:val="right"/>
      <w:pPr>
        <w:ind w:left="4320" w:hanging="180"/>
      </w:pPr>
    </w:lvl>
    <w:lvl w:ilvl="6" w:tplc="42729614" w:tentative="1">
      <w:start w:val="1"/>
      <w:numFmt w:val="decimal"/>
      <w:lvlText w:val="%7."/>
      <w:lvlJc w:val="left"/>
      <w:pPr>
        <w:ind w:left="5040" w:hanging="360"/>
      </w:pPr>
    </w:lvl>
    <w:lvl w:ilvl="7" w:tplc="42729614" w:tentative="1">
      <w:start w:val="1"/>
      <w:numFmt w:val="lowerLetter"/>
      <w:lvlText w:val="%8."/>
      <w:lvlJc w:val="left"/>
      <w:pPr>
        <w:ind w:left="5760" w:hanging="360"/>
      </w:pPr>
    </w:lvl>
    <w:lvl w:ilvl="8" w:tplc="42729614" w:tentative="1">
      <w:start w:val="1"/>
      <w:numFmt w:val="lowerRoman"/>
      <w:lvlText w:val="%9."/>
      <w:lvlJc w:val="right"/>
      <w:pPr>
        <w:ind w:left="6480" w:hanging="180"/>
      </w:pPr>
    </w:lvl>
  </w:abstractNum>
  <w:abstractNum w:abstractNumId="57177832">
    <w:multiLevelType w:val="hybridMultilevel"/>
    <w:lvl w:ilvl="0" w:tplc="93302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77832">
    <w:abstractNumId w:val="57177832"/>
  </w:num>
  <w:num w:numId="57177833">
    <w:abstractNumId w:val="571778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6948636" Type="http://schemas.microsoft.com/office/2011/relationships/commentsExtended" Target="commentsExtended.xml"/><Relationship Id="rId3896662b813c9a17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