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465662c4b7a3b62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336414">
    <w:multiLevelType w:val="hybridMultilevel"/>
    <w:lvl w:ilvl="0" w:tplc="87154184">
      <w:start w:val="1"/>
      <w:numFmt w:val="decimal"/>
      <w:lvlText w:val="%1."/>
      <w:lvlJc w:val="left"/>
      <w:pPr>
        <w:ind w:left="720" w:hanging="360"/>
      </w:pPr>
    </w:lvl>
    <w:lvl w:ilvl="1" w:tplc="87154184" w:tentative="1">
      <w:start w:val="1"/>
      <w:numFmt w:val="lowerLetter"/>
      <w:lvlText w:val="%2."/>
      <w:lvlJc w:val="left"/>
      <w:pPr>
        <w:ind w:left="1440" w:hanging="360"/>
      </w:pPr>
    </w:lvl>
    <w:lvl w:ilvl="2" w:tplc="87154184" w:tentative="1">
      <w:start w:val="1"/>
      <w:numFmt w:val="lowerRoman"/>
      <w:lvlText w:val="%3."/>
      <w:lvlJc w:val="right"/>
      <w:pPr>
        <w:ind w:left="2160" w:hanging="180"/>
      </w:pPr>
    </w:lvl>
    <w:lvl w:ilvl="3" w:tplc="87154184" w:tentative="1">
      <w:start w:val="1"/>
      <w:numFmt w:val="decimal"/>
      <w:lvlText w:val="%4."/>
      <w:lvlJc w:val="left"/>
      <w:pPr>
        <w:ind w:left="2880" w:hanging="360"/>
      </w:pPr>
    </w:lvl>
    <w:lvl w:ilvl="4" w:tplc="87154184" w:tentative="1">
      <w:start w:val="1"/>
      <w:numFmt w:val="lowerLetter"/>
      <w:lvlText w:val="%5."/>
      <w:lvlJc w:val="left"/>
      <w:pPr>
        <w:ind w:left="3600" w:hanging="360"/>
      </w:pPr>
    </w:lvl>
    <w:lvl w:ilvl="5" w:tplc="87154184" w:tentative="1">
      <w:start w:val="1"/>
      <w:numFmt w:val="lowerRoman"/>
      <w:lvlText w:val="%6."/>
      <w:lvlJc w:val="right"/>
      <w:pPr>
        <w:ind w:left="4320" w:hanging="180"/>
      </w:pPr>
    </w:lvl>
    <w:lvl w:ilvl="6" w:tplc="87154184" w:tentative="1">
      <w:start w:val="1"/>
      <w:numFmt w:val="decimal"/>
      <w:lvlText w:val="%7."/>
      <w:lvlJc w:val="left"/>
      <w:pPr>
        <w:ind w:left="5040" w:hanging="360"/>
      </w:pPr>
    </w:lvl>
    <w:lvl w:ilvl="7" w:tplc="87154184" w:tentative="1">
      <w:start w:val="1"/>
      <w:numFmt w:val="lowerLetter"/>
      <w:lvlText w:val="%8."/>
      <w:lvlJc w:val="left"/>
      <w:pPr>
        <w:ind w:left="5760" w:hanging="360"/>
      </w:pPr>
    </w:lvl>
    <w:lvl w:ilvl="8" w:tplc="87154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36413">
    <w:multiLevelType w:val="hybridMultilevel"/>
    <w:lvl w:ilvl="0" w:tplc="56632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336413">
    <w:abstractNumId w:val="92336413"/>
  </w:num>
  <w:num w:numId="92336414">
    <w:abstractNumId w:val="923364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1807225" Type="http://schemas.microsoft.com/office/2011/relationships/commentsExtended" Target="commentsExtended.xml"/><Relationship Id="rId1465662c4b7a3b62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