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Neonectria ditissima (Nectria galligena) (NECTGA)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653507">
    <w:multiLevelType w:val="hybridMultilevel"/>
    <w:lvl w:ilvl="0" w:tplc="77349820">
      <w:start w:val="1"/>
      <w:numFmt w:val="decimal"/>
      <w:lvlText w:val="%1."/>
      <w:lvlJc w:val="left"/>
      <w:pPr>
        <w:ind w:left="720" w:hanging="360"/>
      </w:pPr>
    </w:lvl>
    <w:lvl w:ilvl="1" w:tplc="77349820" w:tentative="1">
      <w:start w:val="1"/>
      <w:numFmt w:val="lowerLetter"/>
      <w:lvlText w:val="%2."/>
      <w:lvlJc w:val="left"/>
      <w:pPr>
        <w:ind w:left="1440" w:hanging="360"/>
      </w:pPr>
    </w:lvl>
    <w:lvl w:ilvl="2" w:tplc="77349820" w:tentative="1">
      <w:start w:val="1"/>
      <w:numFmt w:val="lowerRoman"/>
      <w:lvlText w:val="%3."/>
      <w:lvlJc w:val="right"/>
      <w:pPr>
        <w:ind w:left="2160" w:hanging="180"/>
      </w:pPr>
    </w:lvl>
    <w:lvl w:ilvl="3" w:tplc="77349820" w:tentative="1">
      <w:start w:val="1"/>
      <w:numFmt w:val="decimal"/>
      <w:lvlText w:val="%4."/>
      <w:lvlJc w:val="left"/>
      <w:pPr>
        <w:ind w:left="2880" w:hanging="360"/>
      </w:pPr>
    </w:lvl>
    <w:lvl w:ilvl="4" w:tplc="77349820" w:tentative="1">
      <w:start w:val="1"/>
      <w:numFmt w:val="lowerLetter"/>
      <w:lvlText w:val="%5."/>
      <w:lvlJc w:val="left"/>
      <w:pPr>
        <w:ind w:left="3600" w:hanging="360"/>
      </w:pPr>
    </w:lvl>
    <w:lvl w:ilvl="5" w:tplc="77349820" w:tentative="1">
      <w:start w:val="1"/>
      <w:numFmt w:val="lowerRoman"/>
      <w:lvlText w:val="%6."/>
      <w:lvlJc w:val="right"/>
      <w:pPr>
        <w:ind w:left="4320" w:hanging="180"/>
      </w:pPr>
    </w:lvl>
    <w:lvl w:ilvl="6" w:tplc="77349820" w:tentative="1">
      <w:start w:val="1"/>
      <w:numFmt w:val="decimal"/>
      <w:lvlText w:val="%7."/>
      <w:lvlJc w:val="left"/>
      <w:pPr>
        <w:ind w:left="5040" w:hanging="360"/>
      </w:pPr>
    </w:lvl>
    <w:lvl w:ilvl="7" w:tplc="77349820" w:tentative="1">
      <w:start w:val="1"/>
      <w:numFmt w:val="lowerLetter"/>
      <w:lvlText w:val="%8."/>
      <w:lvlJc w:val="left"/>
      <w:pPr>
        <w:ind w:left="5760" w:hanging="360"/>
      </w:pPr>
    </w:lvl>
    <w:lvl w:ilvl="8" w:tplc="773498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53506">
    <w:multiLevelType w:val="hybridMultilevel"/>
    <w:lvl w:ilvl="0" w:tplc="30110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6653506">
    <w:abstractNumId w:val="76653506"/>
  </w:num>
  <w:num w:numId="76653507">
    <w:abstractNumId w:val="7665350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4009704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