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Neofabraea alba (Pezicula alba) (PEZIAL)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089410">
    <w:multiLevelType w:val="hybridMultilevel"/>
    <w:lvl w:ilvl="0" w:tplc="41516941">
      <w:start w:val="1"/>
      <w:numFmt w:val="decimal"/>
      <w:lvlText w:val="%1."/>
      <w:lvlJc w:val="left"/>
      <w:pPr>
        <w:ind w:left="720" w:hanging="360"/>
      </w:pPr>
    </w:lvl>
    <w:lvl w:ilvl="1" w:tplc="41516941" w:tentative="1">
      <w:start w:val="1"/>
      <w:numFmt w:val="lowerLetter"/>
      <w:lvlText w:val="%2."/>
      <w:lvlJc w:val="left"/>
      <w:pPr>
        <w:ind w:left="1440" w:hanging="360"/>
      </w:pPr>
    </w:lvl>
    <w:lvl w:ilvl="2" w:tplc="41516941" w:tentative="1">
      <w:start w:val="1"/>
      <w:numFmt w:val="lowerRoman"/>
      <w:lvlText w:val="%3."/>
      <w:lvlJc w:val="right"/>
      <w:pPr>
        <w:ind w:left="2160" w:hanging="180"/>
      </w:pPr>
    </w:lvl>
    <w:lvl w:ilvl="3" w:tplc="41516941" w:tentative="1">
      <w:start w:val="1"/>
      <w:numFmt w:val="decimal"/>
      <w:lvlText w:val="%4."/>
      <w:lvlJc w:val="left"/>
      <w:pPr>
        <w:ind w:left="2880" w:hanging="360"/>
      </w:pPr>
    </w:lvl>
    <w:lvl w:ilvl="4" w:tplc="41516941" w:tentative="1">
      <w:start w:val="1"/>
      <w:numFmt w:val="lowerLetter"/>
      <w:lvlText w:val="%5."/>
      <w:lvlJc w:val="left"/>
      <w:pPr>
        <w:ind w:left="3600" w:hanging="360"/>
      </w:pPr>
    </w:lvl>
    <w:lvl w:ilvl="5" w:tplc="41516941" w:tentative="1">
      <w:start w:val="1"/>
      <w:numFmt w:val="lowerRoman"/>
      <w:lvlText w:val="%6."/>
      <w:lvlJc w:val="right"/>
      <w:pPr>
        <w:ind w:left="4320" w:hanging="180"/>
      </w:pPr>
    </w:lvl>
    <w:lvl w:ilvl="6" w:tplc="41516941" w:tentative="1">
      <w:start w:val="1"/>
      <w:numFmt w:val="decimal"/>
      <w:lvlText w:val="%7."/>
      <w:lvlJc w:val="left"/>
      <w:pPr>
        <w:ind w:left="5040" w:hanging="360"/>
      </w:pPr>
    </w:lvl>
    <w:lvl w:ilvl="7" w:tplc="41516941" w:tentative="1">
      <w:start w:val="1"/>
      <w:numFmt w:val="lowerLetter"/>
      <w:lvlText w:val="%8."/>
      <w:lvlJc w:val="left"/>
      <w:pPr>
        <w:ind w:left="5760" w:hanging="360"/>
      </w:pPr>
    </w:lvl>
    <w:lvl w:ilvl="8" w:tplc="415169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89409">
    <w:multiLevelType w:val="hybridMultilevel"/>
    <w:lvl w:ilvl="0" w:tplc="485542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089409">
    <w:abstractNumId w:val="32089409"/>
  </w:num>
  <w:num w:numId="32089410">
    <w:abstractNumId w:val="320894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4975766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