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Chondrostereum purpureum (STERPU)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263674">
    <w:multiLevelType w:val="hybridMultilevel"/>
    <w:lvl w:ilvl="0" w:tplc="68017505">
      <w:start w:val="1"/>
      <w:numFmt w:val="decimal"/>
      <w:lvlText w:val="%1."/>
      <w:lvlJc w:val="left"/>
      <w:pPr>
        <w:ind w:left="720" w:hanging="360"/>
      </w:pPr>
    </w:lvl>
    <w:lvl w:ilvl="1" w:tplc="68017505" w:tentative="1">
      <w:start w:val="1"/>
      <w:numFmt w:val="lowerLetter"/>
      <w:lvlText w:val="%2."/>
      <w:lvlJc w:val="left"/>
      <w:pPr>
        <w:ind w:left="1440" w:hanging="360"/>
      </w:pPr>
    </w:lvl>
    <w:lvl w:ilvl="2" w:tplc="68017505" w:tentative="1">
      <w:start w:val="1"/>
      <w:numFmt w:val="lowerRoman"/>
      <w:lvlText w:val="%3."/>
      <w:lvlJc w:val="right"/>
      <w:pPr>
        <w:ind w:left="2160" w:hanging="180"/>
      </w:pPr>
    </w:lvl>
    <w:lvl w:ilvl="3" w:tplc="68017505" w:tentative="1">
      <w:start w:val="1"/>
      <w:numFmt w:val="decimal"/>
      <w:lvlText w:val="%4."/>
      <w:lvlJc w:val="left"/>
      <w:pPr>
        <w:ind w:left="2880" w:hanging="360"/>
      </w:pPr>
    </w:lvl>
    <w:lvl w:ilvl="4" w:tplc="68017505" w:tentative="1">
      <w:start w:val="1"/>
      <w:numFmt w:val="lowerLetter"/>
      <w:lvlText w:val="%5."/>
      <w:lvlJc w:val="left"/>
      <w:pPr>
        <w:ind w:left="3600" w:hanging="360"/>
      </w:pPr>
    </w:lvl>
    <w:lvl w:ilvl="5" w:tplc="68017505" w:tentative="1">
      <w:start w:val="1"/>
      <w:numFmt w:val="lowerRoman"/>
      <w:lvlText w:val="%6."/>
      <w:lvlJc w:val="right"/>
      <w:pPr>
        <w:ind w:left="4320" w:hanging="180"/>
      </w:pPr>
    </w:lvl>
    <w:lvl w:ilvl="6" w:tplc="68017505" w:tentative="1">
      <w:start w:val="1"/>
      <w:numFmt w:val="decimal"/>
      <w:lvlText w:val="%7."/>
      <w:lvlJc w:val="left"/>
      <w:pPr>
        <w:ind w:left="5040" w:hanging="360"/>
      </w:pPr>
    </w:lvl>
    <w:lvl w:ilvl="7" w:tplc="68017505" w:tentative="1">
      <w:start w:val="1"/>
      <w:numFmt w:val="lowerLetter"/>
      <w:lvlText w:val="%8."/>
      <w:lvlJc w:val="left"/>
      <w:pPr>
        <w:ind w:left="5760" w:hanging="360"/>
      </w:pPr>
    </w:lvl>
    <w:lvl w:ilvl="8" w:tplc="680175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63673">
    <w:multiLevelType w:val="hybridMultilevel"/>
    <w:lvl w:ilvl="0" w:tplc="154561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263673">
    <w:abstractNumId w:val="63263673"/>
  </w:num>
  <w:num w:numId="63263674">
    <w:abstractNumId w:val="632636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965897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