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Armillaria mellea (ARMIME)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834351">
    <w:multiLevelType w:val="hybridMultilevel"/>
    <w:lvl w:ilvl="0" w:tplc="39563561">
      <w:start w:val="1"/>
      <w:numFmt w:val="decimal"/>
      <w:lvlText w:val="%1."/>
      <w:lvlJc w:val="left"/>
      <w:pPr>
        <w:ind w:left="720" w:hanging="360"/>
      </w:pPr>
    </w:lvl>
    <w:lvl w:ilvl="1" w:tplc="39563561" w:tentative="1">
      <w:start w:val="1"/>
      <w:numFmt w:val="lowerLetter"/>
      <w:lvlText w:val="%2."/>
      <w:lvlJc w:val="left"/>
      <w:pPr>
        <w:ind w:left="1440" w:hanging="360"/>
      </w:pPr>
    </w:lvl>
    <w:lvl w:ilvl="2" w:tplc="39563561" w:tentative="1">
      <w:start w:val="1"/>
      <w:numFmt w:val="lowerRoman"/>
      <w:lvlText w:val="%3."/>
      <w:lvlJc w:val="right"/>
      <w:pPr>
        <w:ind w:left="2160" w:hanging="180"/>
      </w:pPr>
    </w:lvl>
    <w:lvl w:ilvl="3" w:tplc="39563561" w:tentative="1">
      <w:start w:val="1"/>
      <w:numFmt w:val="decimal"/>
      <w:lvlText w:val="%4."/>
      <w:lvlJc w:val="left"/>
      <w:pPr>
        <w:ind w:left="2880" w:hanging="360"/>
      </w:pPr>
    </w:lvl>
    <w:lvl w:ilvl="4" w:tplc="39563561" w:tentative="1">
      <w:start w:val="1"/>
      <w:numFmt w:val="lowerLetter"/>
      <w:lvlText w:val="%5."/>
      <w:lvlJc w:val="left"/>
      <w:pPr>
        <w:ind w:left="3600" w:hanging="360"/>
      </w:pPr>
    </w:lvl>
    <w:lvl w:ilvl="5" w:tplc="39563561" w:tentative="1">
      <w:start w:val="1"/>
      <w:numFmt w:val="lowerRoman"/>
      <w:lvlText w:val="%6."/>
      <w:lvlJc w:val="right"/>
      <w:pPr>
        <w:ind w:left="4320" w:hanging="180"/>
      </w:pPr>
    </w:lvl>
    <w:lvl w:ilvl="6" w:tplc="39563561" w:tentative="1">
      <w:start w:val="1"/>
      <w:numFmt w:val="decimal"/>
      <w:lvlText w:val="%7."/>
      <w:lvlJc w:val="left"/>
      <w:pPr>
        <w:ind w:left="5040" w:hanging="360"/>
      </w:pPr>
    </w:lvl>
    <w:lvl w:ilvl="7" w:tplc="39563561" w:tentative="1">
      <w:start w:val="1"/>
      <w:numFmt w:val="lowerLetter"/>
      <w:lvlText w:val="%8."/>
      <w:lvlJc w:val="left"/>
      <w:pPr>
        <w:ind w:left="5760" w:hanging="360"/>
      </w:pPr>
    </w:lvl>
    <w:lvl w:ilvl="8" w:tplc="395635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34350">
    <w:multiLevelType w:val="hybridMultilevel"/>
    <w:lvl w:ilvl="0" w:tplc="985934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834350">
    <w:abstractNumId w:val="74834350"/>
  </w:num>
  <w:num w:numId="74834351">
    <w:abstractNumId w:val="748343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9902318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