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Meloidogyne javanica (MELGJA)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Cydonia oblonga (CYDOB)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4494539">
    <w:multiLevelType w:val="hybridMultilevel"/>
    <w:lvl w:ilvl="0" w:tplc="31978776">
      <w:start w:val="1"/>
      <w:numFmt w:val="decimal"/>
      <w:lvlText w:val="%1."/>
      <w:lvlJc w:val="left"/>
      <w:pPr>
        <w:ind w:left="720" w:hanging="360"/>
      </w:pPr>
    </w:lvl>
    <w:lvl w:ilvl="1" w:tplc="31978776" w:tentative="1">
      <w:start w:val="1"/>
      <w:numFmt w:val="lowerLetter"/>
      <w:lvlText w:val="%2."/>
      <w:lvlJc w:val="left"/>
      <w:pPr>
        <w:ind w:left="1440" w:hanging="360"/>
      </w:pPr>
    </w:lvl>
    <w:lvl w:ilvl="2" w:tplc="31978776" w:tentative="1">
      <w:start w:val="1"/>
      <w:numFmt w:val="lowerRoman"/>
      <w:lvlText w:val="%3."/>
      <w:lvlJc w:val="right"/>
      <w:pPr>
        <w:ind w:left="2160" w:hanging="180"/>
      </w:pPr>
    </w:lvl>
    <w:lvl w:ilvl="3" w:tplc="31978776" w:tentative="1">
      <w:start w:val="1"/>
      <w:numFmt w:val="decimal"/>
      <w:lvlText w:val="%4."/>
      <w:lvlJc w:val="left"/>
      <w:pPr>
        <w:ind w:left="2880" w:hanging="360"/>
      </w:pPr>
    </w:lvl>
    <w:lvl w:ilvl="4" w:tplc="31978776" w:tentative="1">
      <w:start w:val="1"/>
      <w:numFmt w:val="lowerLetter"/>
      <w:lvlText w:val="%5."/>
      <w:lvlJc w:val="left"/>
      <w:pPr>
        <w:ind w:left="3600" w:hanging="360"/>
      </w:pPr>
    </w:lvl>
    <w:lvl w:ilvl="5" w:tplc="31978776" w:tentative="1">
      <w:start w:val="1"/>
      <w:numFmt w:val="lowerRoman"/>
      <w:lvlText w:val="%6."/>
      <w:lvlJc w:val="right"/>
      <w:pPr>
        <w:ind w:left="4320" w:hanging="180"/>
      </w:pPr>
    </w:lvl>
    <w:lvl w:ilvl="6" w:tplc="31978776" w:tentative="1">
      <w:start w:val="1"/>
      <w:numFmt w:val="decimal"/>
      <w:lvlText w:val="%7."/>
      <w:lvlJc w:val="left"/>
      <w:pPr>
        <w:ind w:left="5040" w:hanging="360"/>
      </w:pPr>
    </w:lvl>
    <w:lvl w:ilvl="7" w:tplc="31978776" w:tentative="1">
      <w:start w:val="1"/>
      <w:numFmt w:val="lowerLetter"/>
      <w:lvlText w:val="%8."/>
      <w:lvlJc w:val="left"/>
      <w:pPr>
        <w:ind w:left="5760" w:hanging="360"/>
      </w:pPr>
    </w:lvl>
    <w:lvl w:ilvl="8" w:tplc="319787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494538">
    <w:multiLevelType w:val="hybridMultilevel"/>
    <w:lvl w:ilvl="0" w:tplc="869299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4494538">
    <w:abstractNumId w:val="44494538"/>
  </w:num>
  <w:num w:numId="44494539">
    <w:abstractNumId w:val="4449453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82148768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