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Psylla (1PSYLG)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Psylla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501595">
    <w:multiLevelType w:val="hybridMultilevel"/>
    <w:lvl w:ilvl="0" w:tplc="10778081">
      <w:start w:val="1"/>
      <w:numFmt w:val="decimal"/>
      <w:lvlText w:val="%1."/>
      <w:lvlJc w:val="left"/>
      <w:pPr>
        <w:ind w:left="720" w:hanging="360"/>
      </w:pPr>
    </w:lvl>
    <w:lvl w:ilvl="1" w:tplc="10778081" w:tentative="1">
      <w:start w:val="1"/>
      <w:numFmt w:val="lowerLetter"/>
      <w:lvlText w:val="%2."/>
      <w:lvlJc w:val="left"/>
      <w:pPr>
        <w:ind w:left="1440" w:hanging="360"/>
      </w:pPr>
    </w:lvl>
    <w:lvl w:ilvl="2" w:tplc="10778081" w:tentative="1">
      <w:start w:val="1"/>
      <w:numFmt w:val="lowerRoman"/>
      <w:lvlText w:val="%3."/>
      <w:lvlJc w:val="right"/>
      <w:pPr>
        <w:ind w:left="2160" w:hanging="180"/>
      </w:pPr>
    </w:lvl>
    <w:lvl w:ilvl="3" w:tplc="10778081" w:tentative="1">
      <w:start w:val="1"/>
      <w:numFmt w:val="decimal"/>
      <w:lvlText w:val="%4."/>
      <w:lvlJc w:val="left"/>
      <w:pPr>
        <w:ind w:left="2880" w:hanging="360"/>
      </w:pPr>
    </w:lvl>
    <w:lvl w:ilvl="4" w:tplc="10778081" w:tentative="1">
      <w:start w:val="1"/>
      <w:numFmt w:val="lowerLetter"/>
      <w:lvlText w:val="%5."/>
      <w:lvlJc w:val="left"/>
      <w:pPr>
        <w:ind w:left="3600" w:hanging="360"/>
      </w:pPr>
    </w:lvl>
    <w:lvl w:ilvl="5" w:tplc="10778081" w:tentative="1">
      <w:start w:val="1"/>
      <w:numFmt w:val="lowerRoman"/>
      <w:lvlText w:val="%6."/>
      <w:lvlJc w:val="right"/>
      <w:pPr>
        <w:ind w:left="4320" w:hanging="180"/>
      </w:pPr>
    </w:lvl>
    <w:lvl w:ilvl="6" w:tplc="10778081" w:tentative="1">
      <w:start w:val="1"/>
      <w:numFmt w:val="decimal"/>
      <w:lvlText w:val="%7."/>
      <w:lvlJc w:val="left"/>
      <w:pPr>
        <w:ind w:left="5040" w:hanging="360"/>
      </w:pPr>
    </w:lvl>
    <w:lvl w:ilvl="7" w:tplc="10778081" w:tentative="1">
      <w:start w:val="1"/>
      <w:numFmt w:val="lowerLetter"/>
      <w:lvlText w:val="%8."/>
      <w:lvlJc w:val="left"/>
      <w:pPr>
        <w:ind w:left="5760" w:hanging="360"/>
      </w:pPr>
    </w:lvl>
    <w:lvl w:ilvl="8" w:tplc="107780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01594">
    <w:multiLevelType w:val="hybridMultilevel"/>
    <w:lvl w:ilvl="0" w:tplc="863090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501594">
    <w:abstractNumId w:val="52501594"/>
  </w:num>
  <w:num w:numId="52501595">
    <w:abstractNumId w:val="525015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92633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