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Eriosoma lanigerum (ERISLA)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547921">
    <w:multiLevelType w:val="hybridMultilevel"/>
    <w:lvl w:ilvl="0" w:tplc="98520783">
      <w:start w:val="1"/>
      <w:numFmt w:val="decimal"/>
      <w:lvlText w:val="%1."/>
      <w:lvlJc w:val="left"/>
      <w:pPr>
        <w:ind w:left="720" w:hanging="360"/>
      </w:pPr>
    </w:lvl>
    <w:lvl w:ilvl="1" w:tplc="98520783" w:tentative="1">
      <w:start w:val="1"/>
      <w:numFmt w:val="lowerLetter"/>
      <w:lvlText w:val="%2."/>
      <w:lvlJc w:val="left"/>
      <w:pPr>
        <w:ind w:left="1440" w:hanging="360"/>
      </w:pPr>
    </w:lvl>
    <w:lvl w:ilvl="2" w:tplc="98520783" w:tentative="1">
      <w:start w:val="1"/>
      <w:numFmt w:val="lowerRoman"/>
      <w:lvlText w:val="%3."/>
      <w:lvlJc w:val="right"/>
      <w:pPr>
        <w:ind w:left="2160" w:hanging="180"/>
      </w:pPr>
    </w:lvl>
    <w:lvl w:ilvl="3" w:tplc="98520783" w:tentative="1">
      <w:start w:val="1"/>
      <w:numFmt w:val="decimal"/>
      <w:lvlText w:val="%4."/>
      <w:lvlJc w:val="left"/>
      <w:pPr>
        <w:ind w:left="2880" w:hanging="360"/>
      </w:pPr>
    </w:lvl>
    <w:lvl w:ilvl="4" w:tplc="98520783" w:tentative="1">
      <w:start w:val="1"/>
      <w:numFmt w:val="lowerLetter"/>
      <w:lvlText w:val="%5."/>
      <w:lvlJc w:val="left"/>
      <w:pPr>
        <w:ind w:left="3600" w:hanging="360"/>
      </w:pPr>
    </w:lvl>
    <w:lvl w:ilvl="5" w:tplc="98520783" w:tentative="1">
      <w:start w:val="1"/>
      <w:numFmt w:val="lowerRoman"/>
      <w:lvlText w:val="%6."/>
      <w:lvlJc w:val="right"/>
      <w:pPr>
        <w:ind w:left="4320" w:hanging="180"/>
      </w:pPr>
    </w:lvl>
    <w:lvl w:ilvl="6" w:tplc="98520783" w:tentative="1">
      <w:start w:val="1"/>
      <w:numFmt w:val="decimal"/>
      <w:lvlText w:val="%7."/>
      <w:lvlJc w:val="left"/>
      <w:pPr>
        <w:ind w:left="5040" w:hanging="360"/>
      </w:pPr>
    </w:lvl>
    <w:lvl w:ilvl="7" w:tplc="98520783" w:tentative="1">
      <w:start w:val="1"/>
      <w:numFmt w:val="lowerLetter"/>
      <w:lvlText w:val="%8."/>
      <w:lvlJc w:val="left"/>
      <w:pPr>
        <w:ind w:left="5760" w:hanging="360"/>
      </w:pPr>
    </w:lvl>
    <w:lvl w:ilvl="8" w:tplc="98520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47920">
    <w:multiLevelType w:val="hybridMultilevel"/>
    <w:lvl w:ilvl="0" w:tplc="492202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547920">
    <w:abstractNumId w:val="57547920"/>
  </w:num>
  <w:num w:numId="57547921">
    <w:abstractNumId w:val="575479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36018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