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Pseudomonas avellanae (PSDMAL)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Bacteria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Corylus avellana (CYLAV)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7497443">
    <w:multiLevelType w:val="hybridMultilevel"/>
    <w:lvl w:ilvl="0" w:tplc="12734802">
      <w:start w:val="1"/>
      <w:numFmt w:val="decimal"/>
      <w:lvlText w:val="%1."/>
      <w:lvlJc w:val="left"/>
      <w:pPr>
        <w:ind w:left="720" w:hanging="360"/>
      </w:pPr>
    </w:lvl>
    <w:lvl w:ilvl="1" w:tplc="12734802" w:tentative="1">
      <w:start w:val="1"/>
      <w:numFmt w:val="lowerLetter"/>
      <w:lvlText w:val="%2."/>
      <w:lvlJc w:val="left"/>
      <w:pPr>
        <w:ind w:left="1440" w:hanging="360"/>
      </w:pPr>
    </w:lvl>
    <w:lvl w:ilvl="2" w:tplc="12734802" w:tentative="1">
      <w:start w:val="1"/>
      <w:numFmt w:val="lowerRoman"/>
      <w:lvlText w:val="%3."/>
      <w:lvlJc w:val="right"/>
      <w:pPr>
        <w:ind w:left="2160" w:hanging="180"/>
      </w:pPr>
    </w:lvl>
    <w:lvl w:ilvl="3" w:tplc="12734802" w:tentative="1">
      <w:start w:val="1"/>
      <w:numFmt w:val="decimal"/>
      <w:lvlText w:val="%4."/>
      <w:lvlJc w:val="left"/>
      <w:pPr>
        <w:ind w:left="2880" w:hanging="360"/>
      </w:pPr>
    </w:lvl>
    <w:lvl w:ilvl="4" w:tplc="12734802" w:tentative="1">
      <w:start w:val="1"/>
      <w:numFmt w:val="lowerLetter"/>
      <w:lvlText w:val="%5."/>
      <w:lvlJc w:val="left"/>
      <w:pPr>
        <w:ind w:left="3600" w:hanging="360"/>
      </w:pPr>
    </w:lvl>
    <w:lvl w:ilvl="5" w:tplc="12734802" w:tentative="1">
      <w:start w:val="1"/>
      <w:numFmt w:val="lowerRoman"/>
      <w:lvlText w:val="%6."/>
      <w:lvlJc w:val="right"/>
      <w:pPr>
        <w:ind w:left="4320" w:hanging="180"/>
      </w:pPr>
    </w:lvl>
    <w:lvl w:ilvl="6" w:tplc="12734802" w:tentative="1">
      <w:start w:val="1"/>
      <w:numFmt w:val="decimal"/>
      <w:lvlText w:val="%7."/>
      <w:lvlJc w:val="left"/>
      <w:pPr>
        <w:ind w:left="5040" w:hanging="360"/>
      </w:pPr>
    </w:lvl>
    <w:lvl w:ilvl="7" w:tplc="12734802" w:tentative="1">
      <w:start w:val="1"/>
      <w:numFmt w:val="lowerLetter"/>
      <w:lvlText w:val="%8."/>
      <w:lvlJc w:val="left"/>
      <w:pPr>
        <w:ind w:left="5760" w:hanging="360"/>
      </w:pPr>
    </w:lvl>
    <w:lvl w:ilvl="8" w:tplc="127348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497442">
    <w:multiLevelType w:val="hybridMultilevel"/>
    <w:lvl w:ilvl="0" w:tplc="3456465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57497442">
    <w:abstractNumId w:val="57497442"/>
  </w:num>
  <w:num w:numId="57497443">
    <w:abstractNumId w:val="574974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606061160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