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629502">
    <w:multiLevelType w:val="hybridMultilevel"/>
    <w:lvl w:ilvl="0" w:tplc="10794090">
      <w:start w:val="1"/>
      <w:numFmt w:val="decimal"/>
      <w:lvlText w:val="%1."/>
      <w:lvlJc w:val="left"/>
      <w:pPr>
        <w:ind w:left="720" w:hanging="360"/>
      </w:pPr>
    </w:lvl>
    <w:lvl w:ilvl="1" w:tplc="10794090" w:tentative="1">
      <w:start w:val="1"/>
      <w:numFmt w:val="lowerLetter"/>
      <w:lvlText w:val="%2."/>
      <w:lvlJc w:val="left"/>
      <w:pPr>
        <w:ind w:left="1440" w:hanging="360"/>
      </w:pPr>
    </w:lvl>
    <w:lvl w:ilvl="2" w:tplc="10794090" w:tentative="1">
      <w:start w:val="1"/>
      <w:numFmt w:val="lowerRoman"/>
      <w:lvlText w:val="%3."/>
      <w:lvlJc w:val="right"/>
      <w:pPr>
        <w:ind w:left="2160" w:hanging="180"/>
      </w:pPr>
    </w:lvl>
    <w:lvl w:ilvl="3" w:tplc="10794090" w:tentative="1">
      <w:start w:val="1"/>
      <w:numFmt w:val="decimal"/>
      <w:lvlText w:val="%4."/>
      <w:lvlJc w:val="left"/>
      <w:pPr>
        <w:ind w:left="2880" w:hanging="360"/>
      </w:pPr>
    </w:lvl>
    <w:lvl w:ilvl="4" w:tplc="10794090" w:tentative="1">
      <w:start w:val="1"/>
      <w:numFmt w:val="lowerLetter"/>
      <w:lvlText w:val="%5."/>
      <w:lvlJc w:val="left"/>
      <w:pPr>
        <w:ind w:left="3600" w:hanging="360"/>
      </w:pPr>
    </w:lvl>
    <w:lvl w:ilvl="5" w:tplc="10794090" w:tentative="1">
      <w:start w:val="1"/>
      <w:numFmt w:val="lowerRoman"/>
      <w:lvlText w:val="%6."/>
      <w:lvlJc w:val="right"/>
      <w:pPr>
        <w:ind w:left="4320" w:hanging="180"/>
      </w:pPr>
    </w:lvl>
    <w:lvl w:ilvl="6" w:tplc="10794090" w:tentative="1">
      <w:start w:val="1"/>
      <w:numFmt w:val="decimal"/>
      <w:lvlText w:val="%7."/>
      <w:lvlJc w:val="left"/>
      <w:pPr>
        <w:ind w:left="5040" w:hanging="360"/>
      </w:pPr>
    </w:lvl>
    <w:lvl w:ilvl="7" w:tplc="10794090" w:tentative="1">
      <w:start w:val="1"/>
      <w:numFmt w:val="lowerLetter"/>
      <w:lvlText w:val="%8."/>
      <w:lvlJc w:val="left"/>
      <w:pPr>
        <w:ind w:left="5760" w:hanging="360"/>
      </w:pPr>
    </w:lvl>
    <w:lvl w:ilvl="8" w:tplc="10794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29501">
    <w:multiLevelType w:val="hybridMultilevel"/>
    <w:lvl w:ilvl="0" w:tplc="1361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629501">
    <w:abstractNumId w:val="63629501"/>
  </w:num>
  <w:num w:numId="63629502">
    <w:abstractNumId w:val="636295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28158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