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Phytoptus avellanae (ERPHAV)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Corylus avellana (CYLAV)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8247200">
    <w:multiLevelType w:val="hybridMultilevel"/>
    <w:lvl w:ilvl="0" w:tplc="46567370">
      <w:start w:val="1"/>
      <w:numFmt w:val="decimal"/>
      <w:lvlText w:val="%1."/>
      <w:lvlJc w:val="left"/>
      <w:pPr>
        <w:ind w:left="720" w:hanging="360"/>
      </w:pPr>
    </w:lvl>
    <w:lvl w:ilvl="1" w:tplc="46567370" w:tentative="1">
      <w:start w:val="1"/>
      <w:numFmt w:val="lowerLetter"/>
      <w:lvlText w:val="%2."/>
      <w:lvlJc w:val="left"/>
      <w:pPr>
        <w:ind w:left="1440" w:hanging="360"/>
      </w:pPr>
    </w:lvl>
    <w:lvl w:ilvl="2" w:tplc="46567370" w:tentative="1">
      <w:start w:val="1"/>
      <w:numFmt w:val="lowerRoman"/>
      <w:lvlText w:val="%3."/>
      <w:lvlJc w:val="right"/>
      <w:pPr>
        <w:ind w:left="2160" w:hanging="180"/>
      </w:pPr>
    </w:lvl>
    <w:lvl w:ilvl="3" w:tplc="46567370" w:tentative="1">
      <w:start w:val="1"/>
      <w:numFmt w:val="decimal"/>
      <w:lvlText w:val="%4."/>
      <w:lvlJc w:val="left"/>
      <w:pPr>
        <w:ind w:left="2880" w:hanging="360"/>
      </w:pPr>
    </w:lvl>
    <w:lvl w:ilvl="4" w:tplc="46567370" w:tentative="1">
      <w:start w:val="1"/>
      <w:numFmt w:val="lowerLetter"/>
      <w:lvlText w:val="%5."/>
      <w:lvlJc w:val="left"/>
      <w:pPr>
        <w:ind w:left="3600" w:hanging="360"/>
      </w:pPr>
    </w:lvl>
    <w:lvl w:ilvl="5" w:tplc="46567370" w:tentative="1">
      <w:start w:val="1"/>
      <w:numFmt w:val="lowerRoman"/>
      <w:lvlText w:val="%6."/>
      <w:lvlJc w:val="right"/>
      <w:pPr>
        <w:ind w:left="4320" w:hanging="180"/>
      </w:pPr>
    </w:lvl>
    <w:lvl w:ilvl="6" w:tplc="46567370" w:tentative="1">
      <w:start w:val="1"/>
      <w:numFmt w:val="decimal"/>
      <w:lvlText w:val="%7."/>
      <w:lvlJc w:val="left"/>
      <w:pPr>
        <w:ind w:left="5040" w:hanging="360"/>
      </w:pPr>
    </w:lvl>
    <w:lvl w:ilvl="7" w:tplc="46567370" w:tentative="1">
      <w:start w:val="1"/>
      <w:numFmt w:val="lowerLetter"/>
      <w:lvlText w:val="%8."/>
      <w:lvlJc w:val="left"/>
      <w:pPr>
        <w:ind w:left="5760" w:hanging="360"/>
      </w:pPr>
    </w:lvl>
    <w:lvl w:ilvl="8" w:tplc="46567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247199">
    <w:multiLevelType w:val="hybridMultilevel"/>
    <w:lvl w:ilvl="0" w:tplc="36238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8247199">
    <w:abstractNumId w:val="88247199"/>
  </w:num>
  <w:num w:numId="88247200">
    <w:abstractNumId w:val="8824720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6680052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