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nicotianae var. parasitica (Phytophthora parasitica) (PHYTNP)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283710">
    <w:multiLevelType w:val="hybridMultilevel"/>
    <w:lvl w:ilvl="0" w:tplc="39590888">
      <w:start w:val="1"/>
      <w:numFmt w:val="decimal"/>
      <w:lvlText w:val="%1."/>
      <w:lvlJc w:val="left"/>
      <w:pPr>
        <w:ind w:left="720" w:hanging="360"/>
      </w:pPr>
    </w:lvl>
    <w:lvl w:ilvl="1" w:tplc="39590888" w:tentative="1">
      <w:start w:val="1"/>
      <w:numFmt w:val="lowerLetter"/>
      <w:lvlText w:val="%2."/>
      <w:lvlJc w:val="left"/>
      <w:pPr>
        <w:ind w:left="1440" w:hanging="360"/>
      </w:pPr>
    </w:lvl>
    <w:lvl w:ilvl="2" w:tplc="39590888" w:tentative="1">
      <w:start w:val="1"/>
      <w:numFmt w:val="lowerRoman"/>
      <w:lvlText w:val="%3."/>
      <w:lvlJc w:val="right"/>
      <w:pPr>
        <w:ind w:left="2160" w:hanging="180"/>
      </w:pPr>
    </w:lvl>
    <w:lvl w:ilvl="3" w:tplc="39590888" w:tentative="1">
      <w:start w:val="1"/>
      <w:numFmt w:val="decimal"/>
      <w:lvlText w:val="%4."/>
      <w:lvlJc w:val="left"/>
      <w:pPr>
        <w:ind w:left="2880" w:hanging="360"/>
      </w:pPr>
    </w:lvl>
    <w:lvl w:ilvl="4" w:tplc="39590888" w:tentative="1">
      <w:start w:val="1"/>
      <w:numFmt w:val="lowerLetter"/>
      <w:lvlText w:val="%5."/>
      <w:lvlJc w:val="left"/>
      <w:pPr>
        <w:ind w:left="3600" w:hanging="360"/>
      </w:pPr>
    </w:lvl>
    <w:lvl w:ilvl="5" w:tplc="39590888" w:tentative="1">
      <w:start w:val="1"/>
      <w:numFmt w:val="lowerRoman"/>
      <w:lvlText w:val="%6."/>
      <w:lvlJc w:val="right"/>
      <w:pPr>
        <w:ind w:left="4320" w:hanging="180"/>
      </w:pPr>
    </w:lvl>
    <w:lvl w:ilvl="6" w:tplc="39590888" w:tentative="1">
      <w:start w:val="1"/>
      <w:numFmt w:val="decimal"/>
      <w:lvlText w:val="%7."/>
      <w:lvlJc w:val="left"/>
      <w:pPr>
        <w:ind w:left="5040" w:hanging="360"/>
      </w:pPr>
    </w:lvl>
    <w:lvl w:ilvl="7" w:tplc="39590888" w:tentative="1">
      <w:start w:val="1"/>
      <w:numFmt w:val="lowerLetter"/>
      <w:lvlText w:val="%8."/>
      <w:lvlJc w:val="left"/>
      <w:pPr>
        <w:ind w:left="5760" w:hanging="360"/>
      </w:pPr>
    </w:lvl>
    <w:lvl w:ilvl="8" w:tplc="39590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83709">
    <w:multiLevelType w:val="hybridMultilevel"/>
    <w:lvl w:ilvl="0" w:tplc="95309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283709">
    <w:abstractNumId w:val="93283709"/>
  </w:num>
  <w:num w:numId="93283710">
    <w:abstractNumId w:val="932837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905188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