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citrophthora (PHYTCO)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91370">
    <w:multiLevelType w:val="hybridMultilevel"/>
    <w:lvl w:ilvl="0" w:tplc="71299465">
      <w:start w:val="1"/>
      <w:numFmt w:val="decimal"/>
      <w:lvlText w:val="%1."/>
      <w:lvlJc w:val="left"/>
      <w:pPr>
        <w:ind w:left="720" w:hanging="360"/>
      </w:pPr>
    </w:lvl>
    <w:lvl w:ilvl="1" w:tplc="71299465" w:tentative="1">
      <w:start w:val="1"/>
      <w:numFmt w:val="lowerLetter"/>
      <w:lvlText w:val="%2."/>
      <w:lvlJc w:val="left"/>
      <w:pPr>
        <w:ind w:left="1440" w:hanging="360"/>
      </w:pPr>
    </w:lvl>
    <w:lvl w:ilvl="2" w:tplc="71299465" w:tentative="1">
      <w:start w:val="1"/>
      <w:numFmt w:val="lowerRoman"/>
      <w:lvlText w:val="%3."/>
      <w:lvlJc w:val="right"/>
      <w:pPr>
        <w:ind w:left="2160" w:hanging="180"/>
      </w:pPr>
    </w:lvl>
    <w:lvl w:ilvl="3" w:tplc="71299465" w:tentative="1">
      <w:start w:val="1"/>
      <w:numFmt w:val="decimal"/>
      <w:lvlText w:val="%4."/>
      <w:lvlJc w:val="left"/>
      <w:pPr>
        <w:ind w:left="2880" w:hanging="360"/>
      </w:pPr>
    </w:lvl>
    <w:lvl w:ilvl="4" w:tplc="71299465" w:tentative="1">
      <w:start w:val="1"/>
      <w:numFmt w:val="lowerLetter"/>
      <w:lvlText w:val="%5."/>
      <w:lvlJc w:val="left"/>
      <w:pPr>
        <w:ind w:left="3600" w:hanging="360"/>
      </w:pPr>
    </w:lvl>
    <w:lvl w:ilvl="5" w:tplc="71299465" w:tentative="1">
      <w:start w:val="1"/>
      <w:numFmt w:val="lowerRoman"/>
      <w:lvlText w:val="%6."/>
      <w:lvlJc w:val="right"/>
      <w:pPr>
        <w:ind w:left="4320" w:hanging="180"/>
      </w:pPr>
    </w:lvl>
    <w:lvl w:ilvl="6" w:tplc="71299465" w:tentative="1">
      <w:start w:val="1"/>
      <w:numFmt w:val="decimal"/>
      <w:lvlText w:val="%7."/>
      <w:lvlJc w:val="left"/>
      <w:pPr>
        <w:ind w:left="5040" w:hanging="360"/>
      </w:pPr>
    </w:lvl>
    <w:lvl w:ilvl="7" w:tplc="71299465" w:tentative="1">
      <w:start w:val="1"/>
      <w:numFmt w:val="lowerLetter"/>
      <w:lvlText w:val="%8."/>
      <w:lvlJc w:val="left"/>
      <w:pPr>
        <w:ind w:left="5760" w:hanging="360"/>
      </w:pPr>
    </w:lvl>
    <w:lvl w:ilvl="8" w:tplc="71299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91369">
    <w:multiLevelType w:val="hybridMultilevel"/>
    <w:lvl w:ilvl="0" w:tplc="662837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91369">
    <w:abstractNumId w:val="75891369"/>
  </w:num>
  <w:num w:numId="75891370">
    <w:abstractNumId w:val="758913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022401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