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115662b28391120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537453">
    <w:multiLevelType w:val="hybridMultilevel"/>
    <w:lvl w:ilvl="0" w:tplc="89348214">
      <w:start w:val="1"/>
      <w:numFmt w:val="decimal"/>
      <w:lvlText w:val="%1."/>
      <w:lvlJc w:val="left"/>
      <w:pPr>
        <w:ind w:left="720" w:hanging="360"/>
      </w:pPr>
    </w:lvl>
    <w:lvl w:ilvl="1" w:tplc="89348214" w:tentative="1">
      <w:start w:val="1"/>
      <w:numFmt w:val="lowerLetter"/>
      <w:lvlText w:val="%2."/>
      <w:lvlJc w:val="left"/>
      <w:pPr>
        <w:ind w:left="1440" w:hanging="360"/>
      </w:pPr>
    </w:lvl>
    <w:lvl w:ilvl="2" w:tplc="89348214" w:tentative="1">
      <w:start w:val="1"/>
      <w:numFmt w:val="lowerRoman"/>
      <w:lvlText w:val="%3."/>
      <w:lvlJc w:val="right"/>
      <w:pPr>
        <w:ind w:left="2160" w:hanging="180"/>
      </w:pPr>
    </w:lvl>
    <w:lvl w:ilvl="3" w:tplc="89348214" w:tentative="1">
      <w:start w:val="1"/>
      <w:numFmt w:val="decimal"/>
      <w:lvlText w:val="%4."/>
      <w:lvlJc w:val="left"/>
      <w:pPr>
        <w:ind w:left="2880" w:hanging="360"/>
      </w:pPr>
    </w:lvl>
    <w:lvl w:ilvl="4" w:tplc="89348214" w:tentative="1">
      <w:start w:val="1"/>
      <w:numFmt w:val="lowerLetter"/>
      <w:lvlText w:val="%5."/>
      <w:lvlJc w:val="left"/>
      <w:pPr>
        <w:ind w:left="3600" w:hanging="360"/>
      </w:pPr>
    </w:lvl>
    <w:lvl w:ilvl="5" w:tplc="89348214" w:tentative="1">
      <w:start w:val="1"/>
      <w:numFmt w:val="lowerRoman"/>
      <w:lvlText w:val="%6."/>
      <w:lvlJc w:val="right"/>
      <w:pPr>
        <w:ind w:left="4320" w:hanging="180"/>
      </w:pPr>
    </w:lvl>
    <w:lvl w:ilvl="6" w:tplc="89348214" w:tentative="1">
      <w:start w:val="1"/>
      <w:numFmt w:val="decimal"/>
      <w:lvlText w:val="%7."/>
      <w:lvlJc w:val="left"/>
      <w:pPr>
        <w:ind w:left="5040" w:hanging="360"/>
      </w:pPr>
    </w:lvl>
    <w:lvl w:ilvl="7" w:tplc="89348214" w:tentative="1">
      <w:start w:val="1"/>
      <w:numFmt w:val="lowerLetter"/>
      <w:lvlText w:val="%8."/>
      <w:lvlJc w:val="left"/>
      <w:pPr>
        <w:ind w:left="5760" w:hanging="360"/>
      </w:pPr>
    </w:lvl>
    <w:lvl w:ilvl="8" w:tplc="89348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37452">
    <w:multiLevelType w:val="hybridMultilevel"/>
    <w:lvl w:ilvl="0" w:tplc="13237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537452">
    <w:abstractNumId w:val="60537452"/>
  </w:num>
  <w:num w:numId="60537453">
    <w:abstractNumId w:val="605374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6470136" Type="http://schemas.microsoft.com/office/2011/relationships/commentsExtended" Target="commentsExtended.xml"/><Relationship Id="rId7115662b28391120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