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citrophthora (PHYTCO)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511297">
    <w:multiLevelType w:val="hybridMultilevel"/>
    <w:lvl w:ilvl="0" w:tplc="82397463">
      <w:start w:val="1"/>
      <w:numFmt w:val="decimal"/>
      <w:lvlText w:val="%1."/>
      <w:lvlJc w:val="left"/>
      <w:pPr>
        <w:ind w:left="720" w:hanging="360"/>
      </w:pPr>
    </w:lvl>
    <w:lvl w:ilvl="1" w:tplc="82397463" w:tentative="1">
      <w:start w:val="1"/>
      <w:numFmt w:val="lowerLetter"/>
      <w:lvlText w:val="%2."/>
      <w:lvlJc w:val="left"/>
      <w:pPr>
        <w:ind w:left="1440" w:hanging="360"/>
      </w:pPr>
    </w:lvl>
    <w:lvl w:ilvl="2" w:tplc="82397463" w:tentative="1">
      <w:start w:val="1"/>
      <w:numFmt w:val="lowerRoman"/>
      <w:lvlText w:val="%3."/>
      <w:lvlJc w:val="right"/>
      <w:pPr>
        <w:ind w:left="2160" w:hanging="180"/>
      </w:pPr>
    </w:lvl>
    <w:lvl w:ilvl="3" w:tplc="82397463" w:tentative="1">
      <w:start w:val="1"/>
      <w:numFmt w:val="decimal"/>
      <w:lvlText w:val="%4."/>
      <w:lvlJc w:val="left"/>
      <w:pPr>
        <w:ind w:left="2880" w:hanging="360"/>
      </w:pPr>
    </w:lvl>
    <w:lvl w:ilvl="4" w:tplc="82397463" w:tentative="1">
      <w:start w:val="1"/>
      <w:numFmt w:val="lowerLetter"/>
      <w:lvlText w:val="%5."/>
      <w:lvlJc w:val="left"/>
      <w:pPr>
        <w:ind w:left="3600" w:hanging="360"/>
      </w:pPr>
    </w:lvl>
    <w:lvl w:ilvl="5" w:tplc="82397463" w:tentative="1">
      <w:start w:val="1"/>
      <w:numFmt w:val="lowerRoman"/>
      <w:lvlText w:val="%6."/>
      <w:lvlJc w:val="right"/>
      <w:pPr>
        <w:ind w:left="4320" w:hanging="180"/>
      </w:pPr>
    </w:lvl>
    <w:lvl w:ilvl="6" w:tplc="82397463" w:tentative="1">
      <w:start w:val="1"/>
      <w:numFmt w:val="decimal"/>
      <w:lvlText w:val="%7."/>
      <w:lvlJc w:val="left"/>
      <w:pPr>
        <w:ind w:left="5040" w:hanging="360"/>
      </w:pPr>
    </w:lvl>
    <w:lvl w:ilvl="7" w:tplc="82397463" w:tentative="1">
      <w:start w:val="1"/>
      <w:numFmt w:val="lowerLetter"/>
      <w:lvlText w:val="%8."/>
      <w:lvlJc w:val="left"/>
      <w:pPr>
        <w:ind w:left="5760" w:hanging="360"/>
      </w:pPr>
    </w:lvl>
    <w:lvl w:ilvl="8" w:tplc="823974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11296">
    <w:multiLevelType w:val="hybridMultilevel"/>
    <w:lvl w:ilvl="0" w:tplc="5372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511296">
    <w:abstractNumId w:val="31511296"/>
  </w:num>
  <w:num w:numId="31511297">
    <w:abstractNumId w:val="315112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325878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