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Phytophthora cambivora (PHYTCM)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Castanea sativa (CSNSA)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488205">
    <w:multiLevelType w:val="hybridMultilevel"/>
    <w:lvl w:ilvl="0" w:tplc="43391638">
      <w:start w:val="1"/>
      <w:numFmt w:val="decimal"/>
      <w:lvlText w:val="%1."/>
      <w:lvlJc w:val="left"/>
      <w:pPr>
        <w:ind w:left="720" w:hanging="360"/>
      </w:pPr>
    </w:lvl>
    <w:lvl w:ilvl="1" w:tplc="43391638" w:tentative="1">
      <w:start w:val="1"/>
      <w:numFmt w:val="lowerLetter"/>
      <w:lvlText w:val="%2."/>
      <w:lvlJc w:val="left"/>
      <w:pPr>
        <w:ind w:left="1440" w:hanging="360"/>
      </w:pPr>
    </w:lvl>
    <w:lvl w:ilvl="2" w:tplc="43391638" w:tentative="1">
      <w:start w:val="1"/>
      <w:numFmt w:val="lowerRoman"/>
      <w:lvlText w:val="%3."/>
      <w:lvlJc w:val="right"/>
      <w:pPr>
        <w:ind w:left="2160" w:hanging="180"/>
      </w:pPr>
    </w:lvl>
    <w:lvl w:ilvl="3" w:tplc="43391638" w:tentative="1">
      <w:start w:val="1"/>
      <w:numFmt w:val="decimal"/>
      <w:lvlText w:val="%4."/>
      <w:lvlJc w:val="left"/>
      <w:pPr>
        <w:ind w:left="2880" w:hanging="360"/>
      </w:pPr>
    </w:lvl>
    <w:lvl w:ilvl="4" w:tplc="43391638" w:tentative="1">
      <w:start w:val="1"/>
      <w:numFmt w:val="lowerLetter"/>
      <w:lvlText w:val="%5."/>
      <w:lvlJc w:val="left"/>
      <w:pPr>
        <w:ind w:left="3600" w:hanging="360"/>
      </w:pPr>
    </w:lvl>
    <w:lvl w:ilvl="5" w:tplc="43391638" w:tentative="1">
      <w:start w:val="1"/>
      <w:numFmt w:val="lowerRoman"/>
      <w:lvlText w:val="%6."/>
      <w:lvlJc w:val="right"/>
      <w:pPr>
        <w:ind w:left="4320" w:hanging="180"/>
      </w:pPr>
    </w:lvl>
    <w:lvl w:ilvl="6" w:tplc="43391638" w:tentative="1">
      <w:start w:val="1"/>
      <w:numFmt w:val="decimal"/>
      <w:lvlText w:val="%7."/>
      <w:lvlJc w:val="left"/>
      <w:pPr>
        <w:ind w:left="5040" w:hanging="360"/>
      </w:pPr>
    </w:lvl>
    <w:lvl w:ilvl="7" w:tplc="43391638" w:tentative="1">
      <w:start w:val="1"/>
      <w:numFmt w:val="lowerLetter"/>
      <w:lvlText w:val="%8."/>
      <w:lvlJc w:val="left"/>
      <w:pPr>
        <w:ind w:left="5760" w:hanging="360"/>
      </w:pPr>
    </w:lvl>
    <w:lvl w:ilvl="8" w:tplc="43391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88204">
    <w:multiLevelType w:val="hybridMultilevel"/>
    <w:lvl w:ilvl="0" w:tplc="56306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488204">
    <w:abstractNumId w:val="49488204"/>
  </w:num>
  <w:num w:numId="49488205">
    <w:abstractNumId w:val="494882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1984728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