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 and virus-like organisms (all)</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The listing of viruses already listed in EPPO PM 4/27 Standard could be further analyzed.</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784044">
    <w:multiLevelType w:val="hybridMultilevel"/>
    <w:lvl w:ilvl="0" w:tplc="50421163">
      <w:start w:val="1"/>
      <w:numFmt w:val="decimal"/>
      <w:lvlText w:val="%1."/>
      <w:lvlJc w:val="left"/>
      <w:pPr>
        <w:ind w:left="720" w:hanging="360"/>
      </w:pPr>
    </w:lvl>
    <w:lvl w:ilvl="1" w:tplc="50421163" w:tentative="1">
      <w:start w:val="1"/>
      <w:numFmt w:val="lowerLetter"/>
      <w:lvlText w:val="%2."/>
      <w:lvlJc w:val="left"/>
      <w:pPr>
        <w:ind w:left="1440" w:hanging="360"/>
      </w:pPr>
    </w:lvl>
    <w:lvl w:ilvl="2" w:tplc="50421163" w:tentative="1">
      <w:start w:val="1"/>
      <w:numFmt w:val="lowerRoman"/>
      <w:lvlText w:val="%3."/>
      <w:lvlJc w:val="right"/>
      <w:pPr>
        <w:ind w:left="2160" w:hanging="180"/>
      </w:pPr>
    </w:lvl>
    <w:lvl w:ilvl="3" w:tplc="50421163" w:tentative="1">
      <w:start w:val="1"/>
      <w:numFmt w:val="decimal"/>
      <w:lvlText w:val="%4."/>
      <w:lvlJc w:val="left"/>
      <w:pPr>
        <w:ind w:left="2880" w:hanging="360"/>
      </w:pPr>
    </w:lvl>
    <w:lvl w:ilvl="4" w:tplc="50421163" w:tentative="1">
      <w:start w:val="1"/>
      <w:numFmt w:val="lowerLetter"/>
      <w:lvlText w:val="%5."/>
      <w:lvlJc w:val="left"/>
      <w:pPr>
        <w:ind w:left="3600" w:hanging="360"/>
      </w:pPr>
    </w:lvl>
    <w:lvl w:ilvl="5" w:tplc="50421163" w:tentative="1">
      <w:start w:val="1"/>
      <w:numFmt w:val="lowerRoman"/>
      <w:lvlText w:val="%6."/>
      <w:lvlJc w:val="right"/>
      <w:pPr>
        <w:ind w:left="4320" w:hanging="180"/>
      </w:pPr>
    </w:lvl>
    <w:lvl w:ilvl="6" w:tplc="50421163" w:tentative="1">
      <w:start w:val="1"/>
      <w:numFmt w:val="decimal"/>
      <w:lvlText w:val="%7."/>
      <w:lvlJc w:val="left"/>
      <w:pPr>
        <w:ind w:left="5040" w:hanging="360"/>
      </w:pPr>
    </w:lvl>
    <w:lvl w:ilvl="7" w:tplc="50421163" w:tentative="1">
      <w:start w:val="1"/>
      <w:numFmt w:val="lowerLetter"/>
      <w:lvlText w:val="%8."/>
      <w:lvlJc w:val="left"/>
      <w:pPr>
        <w:ind w:left="5760" w:hanging="360"/>
      </w:pPr>
    </w:lvl>
    <w:lvl w:ilvl="8" w:tplc="50421163" w:tentative="1">
      <w:start w:val="1"/>
      <w:numFmt w:val="lowerRoman"/>
      <w:lvlText w:val="%9."/>
      <w:lvlJc w:val="right"/>
      <w:pPr>
        <w:ind w:left="6480" w:hanging="180"/>
      </w:pPr>
    </w:lvl>
  </w:abstractNum>
  <w:abstractNum w:abstractNumId="58784043">
    <w:multiLevelType w:val="hybridMultilevel"/>
    <w:lvl w:ilvl="0" w:tplc="35097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84043">
    <w:abstractNumId w:val="58784043"/>
  </w:num>
  <w:num w:numId="58784044">
    <w:abstractNumId w:val="587840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485975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