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Pinus nigra (PIUNI)</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level of listing is not justified.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221283">
    <w:multiLevelType w:val="hybridMultilevel"/>
    <w:lvl w:ilvl="0" w:tplc="62657855">
      <w:start w:val="1"/>
      <w:numFmt w:val="decimal"/>
      <w:lvlText w:val="%1."/>
      <w:lvlJc w:val="left"/>
      <w:pPr>
        <w:ind w:left="720" w:hanging="360"/>
      </w:pPr>
    </w:lvl>
    <w:lvl w:ilvl="1" w:tplc="62657855" w:tentative="1">
      <w:start w:val="1"/>
      <w:numFmt w:val="lowerLetter"/>
      <w:lvlText w:val="%2."/>
      <w:lvlJc w:val="left"/>
      <w:pPr>
        <w:ind w:left="1440" w:hanging="360"/>
      </w:pPr>
    </w:lvl>
    <w:lvl w:ilvl="2" w:tplc="62657855" w:tentative="1">
      <w:start w:val="1"/>
      <w:numFmt w:val="lowerRoman"/>
      <w:lvlText w:val="%3."/>
      <w:lvlJc w:val="right"/>
      <w:pPr>
        <w:ind w:left="2160" w:hanging="180"/>
      </w:pPr>
    </w:lvl>
    <w:lvl w:ilvl="3" w:tplc="62657855" w:tentative="1">
      <w:start w:val="1"/>
      <w:numFmt w:val="decimal"/>
      <w:lvlText w:val="%4."/>
      <w:lvlJc w:val="left"/>
      <w:pPr>
        <w:ind w:left="2880" w:hanging="360"/>
      </w:pPr>
    </w:lvl>
    <w:lvl w:ilvl="4" w:tplc="62657855" w:tentative="1">
      <w:start w:val="1"/>
      <w:numFmt w:val="lowerLetter"/>
      <w:lvlText w:val="%5."/>
      <w:lvlJc w:val="left"/>
      <w:pPr>
        <w:ind w:left="3600" w:hanging="360"/>
      </w:pPr>
    </w:lvl>
    <w:lvl w:ilvl="5" w:tplc="62657855" w:tentative="1">
      <w:start w:val="1"/>
      <w:numFmt w:val="lowerRoman"/>
      <w:lvlText w:val="%6."/>
      <w:lvlJc w:val="right"/>
      <w:pPr>
        <w:ind w:left="4320" w:hanging="180"/>
      </w:pPr>
    </w:lvl>
    <w:lvl w:ilvl="6" w:tplc="62657855" w:tentative="1">
      <w:start w:val="1"/>
      <w:numFmt w:val="decimal"/>
      <w:lvlText w:val="%7."/>
      <w:lvlJc w:val="left"/>
      <w:pPr>
        <w:ind w:left="5040" w:hanging="360"/>
      </w:pPr>
    </w:lvl>
    <w:lvl w:ilvl="7" w:tplc="62657855" w:tentative="1">
      <w:start w:val="1"/>
      <w:numFmt w:val="lowerLetter"/>
      <w:lvlText w:val="%8."/>
      <w:lvlJc w:val="left"/>
      <w:pPr>
        <w:ind w:left="5760" w:hanging="360"/>
      </w:pPr>
    </w:lvl>
    <w:lvl w:ilvl="8" w:tplc="62657855" w:tentative="1">
      <w:start w:val="1"/>
      <w:numFmt w:val="lowerRoman"/>
      <w:lvlText w:val="%9."/>
      <w:lvlJc w:val="right"/>
      <w:pPr>
        <w:ind w:left="6480" w:hanging="180"/>
      </w:pPr>
    </w:lvl>
  </w:abstractNum>
  <w:abstractNum w:abstractNumId="97221282">
    <w:multiLevelType w:val="hybridMultilevel"/>
    <w:lvl w:ilvl="0" w:tplc="93847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221282">
    <w:abstractNumId w:val="97221282"/>
  </w:num>
  <w:num w:numId="97221283">
    <w:abstractNumId w:val="972212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709834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