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 (all)</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151511">
    <w:multiLevelType w:val="hybridMultilevel"/>
    <w:lvl w:ilvl="0" w:tplc="43343166">
      <w:start w:val="1"/>
      <w:numFmt w:val="decimal"/>
      <w:lvlText w:val="%1."/>
      <w:lvlJc w:val="left"/>
      <w:pPr>
        <w:ind w:left="720" w:hanging="360"/>
      </w:pPr>
    </w:lvl>
    <w:lvl w:ilvl="1" w:tplc="43343166" w:tentative="1">
      <w:start w:val="1"/>
      <w:numFmt w:val="lowerLetter"/>
      <w:lvlText w:val="%2."/>
      <w:lvlJc w:val="left"/>
      <w:pPr>
        <w:ind w:left="1440" w:hanging="360"/>
      </w:pPr>
    </w:lvl>
    <w:lvl w:ilvl="2" w:tplc="43343166" w:tentative="1">
      <w:start w:val="1"/>
      <w:numFmt w:val="lowerRoman"/>
      <w:lvlText w:val="%3."/>
      <w:lvlJc w:val="right"/>
      <w:pPr>
        <w:ind w:left="2160" w:hanging="180"/>
      </w:pPr>
    </w:lvl>
    <w:lvl w:ilvl="3" w:tplc="43343166" w:tentative="1">
      <w:start w:val="1"/>
      <w:numFmt w:val="decimal"/>
      <w:lvlText w:val="%4."/>
      <w:lvlJc w:val="left"/>
      <w:pPr>
        <w:ind w:left="2880" w:hanging="360"/>
      </w:pPr>
    </w:lvl>
    <w:lvl w:ilvl="4" w:tplc="43343166" w:tentative="1">
      <w:start w:val="1"/>
      <w:numFmt w:val="lowerLetter"/>
      <w:lvlText w:val="%5."/>
      <w:lvlJc w:val="left"/>
      <w:pPr>
        <w:ind w:left="3600" w:hanging="360"/>
      </w:pPr>
    </w:lvl>
    <w:lvl w:ilvl="5" w:tplc="43343166" w:tentative="1">
      <w:start w:val="1"/>
      <w:numFmt w:val="lowerRoman"/>
      <w:lvlText w:val="%6."/>
      <w:lvlJc w:val="right"/>
      <w:pPr>
        <w:ind w:left="4320" w:hanging="180"/>
      </w:pPr>
    </w:lvl>
    <w:lvl w:ilvl="6" w:tplc="43343166" w:tentative="1">
      <w:start w:val="1"/>
      <w:numFmt w:val="decimal"/>
      <w:lvlText w:val="%7."/>
      <w:lvlJc w:val="left"/>
      <w:pPr>
        <w:ind w:left="5040" w:hanging="360"/>
      </w:pPr>
    </w:lvl>
    <w:lvl w:ilvl="7" w:tplc="43343166" w:tentative="1">
      <w:start w:val="1"/>
      <w:numFmt w:val="lowerLetter"/>
      <w:lvlText w:val="%8."/>
      <w:lvlJc w:val="left"/>
      <w:pPr>
        <w:ind w:left="5760" w:hanging="360"/>
      </w:pPr>
    </w:lvl>
    <w:lvl w:ilvl="8" w:tplc="43343166" w:tentative="1">
      <w:start w:val="1"/>
      <w:numFmt w:val="lowerRoman"/>
      <w:lvlText w:val="%9."/>
      <w:lvlJc w:val="right"/>
      <w:pPr>
        <w:ind w:left="6480" w:hanging="180"/>
      </w:pPr>
    </w:lvl>
  </w:abstractNum>
  <w:abstractNum w:abstractNumId="33151510">
    <w:multiLevelType w:val="hybridMultilevel"/>
    <w:lvl w:ilvl="0" w:tplc="41466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151510">
    <w:abstractNumId w:val="33151510"/>
  </w:num>
  <w:num w:numId="33151511">
    <w:abstractNumId w:val="331515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736687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