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 and virus-like organisms (all)</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The listing of viruses already listed in EPPO PM 4/27 Standard could be further analyzed.</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552292">
    <w:multiLevelType w:val="hybridMultilevel"/>
    <w:lvl w:ilvl="0" w:tplc="62872562">
      <w:start w:val="1"/>
      <w:numFmt w:val="decimal"/>
      <w:lvlText w:val="%1."/>
      <w:lvlJc w:val="left"/>
      <w:pPr>
        <w:ind w:left="720" w:hanging="360"/>
      </w:pPr>
    </w:lvl>
    <w:lvl w:ilvl="1" w:tplc="62872562" w:tentative="1">
      <w:start w:val="1"/>
      <w:numFmt w:val="lowerLetter"/>
      <w:lvlText w:val="%2."/>
      <w:lvlJc w:val="left"/>
      <w:pPr>
        <w:ind w:left="1440" w:hanging="360"/>
      </w:pPr>
    </w:lvl>
    <w:lvl w:ilvl="2" w:tplc="62872562" w:tentative="1">
      <w:start w:val="1"/>
      <w:numFmt w:val="lowerRoman"/>
      <w:lvlText w:val="%3."/>
      <w:lvlJc w:val="right"/>
      <w:pPr>
        <w:ind w:left="2160" w:hanging="180"/>
      </w:pPr>
    </w:lvl>
    <w:lvl w:ilvl="3" w:tplc="62872562" w:tentative="1">
      <w:start w:val="1"/>
      <w:numFmt w:val="decimal"/>
      <w:lvlText w:val="%4."/>
      <w:lvlJc w:val="left"/>
      <w:pPr>
        <w:ind w:left="2880" w:hanging="360"/>
      </w:pPr>
    </w:lvl>
    <w:lvl w:ilvl="4" w:tplc="62872562" w:tentative="1">
      <w:start w:val="1"/>
      <w:numFmt w:val="lowerLetter"/>
      <w:lvlText w:val="%5."/>
      <w:lvlJc w:val="left"/>
      <w:pPr>
        <w:ind w:left="3600" w:hanging="360"/>
      </w:pPr>
    </w:lvl>
    <w:lvl w:ilvl="5" w:tplc="62872562" w:tentative="1">
      <w:start w:val="1"/>
      <w:numFmt w:val="lowerRoman"/>
      <w:lvlText w:val="%6."/>
      <w:lvlJc w:val="right"/>
      <w:pPr>
        <w:ind w:left="4320" w:hanging="180"/>
      </w:pPr>
    </w:lvl>
    <w:lvl w:ilvl="6" w:tplc="62872562" w:tentative="1">
      <w:start w:val="1"/>
      <w:numFmt w:val="decimal"/>
      <w:lvlText w:val="%7."/>
      <w:lvlJc w:val="left"/>
      <w:pPr>
        <w:ind w:left="5040" w:hanging="360"/>
      </w:pPr>
    </w:lvl>
    <w:lvl w:ilvl="7" w:tplc="62872562" w:tentative="1">
      <w:start w:val="1"/>
      <w:numFmt w:val="lowerLetter"/>
      <w:lvlText w:val="%8."/>
      <w:lvlJc w:val="left"/>
      <w:pPr>
        <w:ind w:left="5760" w:hanging="360"/>
      </w:pPr>
    </w:lvl>
    <w:lvl w:ilvl="8" w:tplc="62872562" w:tentative="1">
      <w:start w:val="1"/>
      <w:numFmt w:val="lowerRoman"/>
      <w:lvlText w:val="%9."/>
      <w:lvlJc w:val="right"/>
      <w:pPr>
        <w:ind w:left="6480" w:hanging="180"/>
      </w:pPr>
    </w:lvl>
  </w:abstractNum>
  <w:abstractNum w:abstractNumId="25552291">
    <w:multiLevelType w:val="hybridMultilevel"/>
    <w:lvl w:ilvl="0" w:tplc="502189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552291">
    <w:abstractNumId w:val="25552291"/>
  </w:num>
  <w:num w:numId="25552292">
    <w:abstractNumId w:val="2555229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752688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