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exocortis viroid (CEVD00)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exocortis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Overall, methods for reliable detection and identification/discrimination of pospiviroids are available, although their high sensitivity implies the risk of false-positive reactions because of cross-contamination. These techniques are already widely used by EU MS as indicated by the answers received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(2010); Belgium (2014); Cyprus (2011); Czech Republic (2010); France (1979); France/Corse (1994); Germany (2008); Greece (2013); Italy (2011); Italy/Sicilia (1994); Italy/Sardegna (1994); Netherlands (2008); Portugal (2006); Slovenia (2011); Spain (1979)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020661e2dec0bcf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It is not specified in EPPO PM 4/12 Standard that the certification scheme does not apply for ornamental Citrus.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(Experts recommended extrapolating the measures from the fruit Marketing Directive).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the pest;</w:t>
      </w:r>
      <w:r>
        <w:rPr>
          <w:color w:val="0200C9"/>
          <w:sz w:val="24"/>
          <w:szCs w:val="24"/>
        </w:rPr>
        <w:br/>
        <w:t xml:space="preserve">AND</w:t>
      </w:r>
      <w:r>
        <w:rPr>
          <w:color w:val="0200C9"/>
          <w:sz w:val="24"/>
          <w:szCs w:val="24"/>
        </w:rPr>
        <w:br/>
        <w:t xml:space="preserve">(B) Site of production found free from the pest over the last complete growing season by visual inspection of the plants at the appropriate time.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sold all year long in the area.</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9, 2330. Available online: www.efsa.europa.eu/efsajournal.htm;</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(2008) Scientific Opinion of the Panel on Plant Heath on a request from the European Commission on Pest risk assessment made by France on Citrus exocortis viroid (CEVd) considered by France as harmful in French overseas department of Réunion. The EFSA Journal 685, 1-17;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093855">
    <w:multiLevelType w:val="hybridMultilevel"/>
    <w:lvl w:ilvl="0" w:tplc="37838383">
      <w:start w:val="1"/>
      <w:numFmt w:val="decimal"/>
      <w:lvlText w:val="%1."/>
      <w:lvlJc w:val="left"/>
      <w:pPr>
        <w:ind w:left="720" w:hanging="360"/>
      </w:pPr>
    </w:lvl>
    <w:lvl w:ilvl="1" w:tplc="37838383" w:tentative="1">
      <w:start w:val="1"/>
      <w:numFmt w:val="lowerLetter"/>
      <w:lvlText w:val="%2."/>
      <w:lvlJc w:val="left"/>
      <w:pPr>
        <w:ind w:left="1440" w:hanging="360"/>
      </w:pPr>
    </w:lvl>
    <w:lvl w:ilvl="2" w:tplc="37838383" w:tentative="1">
      <w:start w:val="1"/>
      <w:numFmt w:val="lowerRoman"/>
      <w:lvlText w:val="%3."/>
      <w:lvlJc w:val="right"/>
      <w:pPr>
        <w:ind w:left="2160" w:hanging="180"/>
      </w:pPr>
    </w:lvl>
    <w:lvl w:ilvl="3" w:tplc="37838383" w:tentative="1">
      <w:start w:val="1"/>
      <w:numFmt w:val="decimal"/>
      <w:lvlText w:val="%4."/>
      <w:lvlJc w:val="left"/>
      <w:pPr>
        <w:ind w:left="2880" w:hanging="360"/>
      </w:pPr>
    </w:lvl>
    <w:lvl w:ilvl="4" w:tplc="37838383" w:tentative="1">
      <w:start w:val="1"/>
      <w:numFmt w:val="lowerLetter"/>
      <w:lvlText w:val="%5."/>
      <w:lvlJc w:val="left"/>
      <w:pPr>
        <w:ind w:left="3600" w:hanging="360"/>
      </w:pPr>
    </w:lvl>
    <w:lvl w:ilvl="5" w:tplc="37838383" w:tentative="1">
      <w:start w:val="1"/>
      <w:numFmt w:val="lowerRoman"/>
      <w:lvlText w:val="%6."/>
      <w:lvlJc w:val="right"/>
      <w:pPr>
        <w:ind w:left="4320" w:hanging="180"/>
      </w:pPr>
    </w:lvl>
    <w:lvl w:ilvl="6" w:tplc="37838383" w:tentative="1">
      <w:start w:val="1"/>
      <w:numFmt w:val="decimal"/>
      <w:lvlText w:val="%7."/>
      <w:lvlJc w:val="left"/>
      <w:pPr>
        <w:ind w:left="5040" w:hanging="360"/>
      </w:pPr>
    </w:lvl>
    <w:lvl w:ilvl="7" w:tplc="37838383" w:tentative="1">
      <w:start w:val="1"/>
      <w:numFmt w:val="lowerLetter"/>
      <w:lvlText w:val="%8."/>
      <w:lvlJc w:val="left"/>
      <w:pPr>
        <w:ind w:left="5760" w:hanging="360"/>
      </w:pPr>
    </w:lvl>
    <w:lvl w:ilvl="8" w:tplc="37838383" w:tentative="1">
      <w:start w:val="1"/>
      <w:numFmt w:val="lowerRoman"/>
      <w:lvlText w:val="%9."/>
      <w:lvlJc w:val="right"/>
      <w:pPr>
        <w:ind w:left="6480" w:hanging="180"/>
      </w:pPr>
    </w:lvl>
  </w:abstractNum>
  <w:abstractNum w:abstractNumId="83093854">
    <w:multiLevelType w:val="hybridMultilevel"/>
    <w:lvl w:ilvl="0" w:tplc="86655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093854">
    <w:abstractNumId w:val="83093854"/>
  </w:num>
  <w:num w:numId="83093855">
    <w:abstractNumId w:val="830938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1862475" Type="http://schemas.microsoft.com/office/2011/relationships/commentsExtended" Target="commentsExtended.xml"/><Relationship Id="rId4020661e2dec0bcf3"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