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Tulip breaking virus (TBV000)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782299">
    <w:multiLevelType w:val="hybridMultilevel"/>
    <w:lvl w:ilvl="0" w:tplc="65865067">
      <w:start w:val="1"/>
      <w:numFmt w:val="decimal"/>
      <w:lvlText w:val="%1."/>
      <w:lvlJc w:val="left"/>
      <w:pPr>
        <w:ind w:left="720" w:hanging="360"/>
      </w:pPr>
    </w:lvl>
    <w:lvl w:ilvl="1" w:tplc="65865067" w:tentative="1">
      <w:start w:val="1"/>
      <w:numFmt w:val="lowerLetter"/>
      <w:lvlText w:val="%2."/>
      <w:lvlJc w:val="left"/>
      <w:pPr>
        <w:ind w:left="1440" w:hanging="360"/>
      </w:pPr>
    </w:lvl>
    <w:lvl w:ilvl="2" w:tplc="65865067" w:tentative="1">
      <w:start w:val="1"/>
      <w:numFmt w:val="lowerRoman"/>
      <w:lvlText w:val="%3."/>
      <w:lvlJc w:val="right"/>
      <w:pPr>
        <w:ind w:left="2160" w:hanging="180"/>
      </w:pPr>
    </w:lvl>
    <w:lvl w:ilvl="3" w:tplc="65865067" w:tentative="1">
      <w:start w:val="1"/>
      <w:numFmt w:val="decimal"/>
      <w:lvlText w:val="%4."/>
      <w:lvlJc w:val="left"/>
      <w:pPr>
        <w:ind w:left="2880" w:hanging="360"/>
      </w:pPr>
    </w:lvl>
    <w:lvl w:ilvl="4" w:tplc="65865067" w:tentative="1">
      <w:start w:val="1"/>
      <w:numFmt w:val="lowerLetter"/>
      <w:lvlText w:val="%5."/>
      <w:lvlJc w:val="left"/>
      <w:pPr>
        <w:ind w:left="3600" w:hanging="360"/>
      </w:pPr>
    </w:lvl>
    <w:lvl w:ilvl="5" w:tplc="65865067" w:tentative="1">
      <w:start w:val="1"/>
      <w:numFmt w:val="lowerRoman"/>
      <w:lvlText w:val="%6."/>
      <w:lvlJc w:val="right"/>
      <w:pPr>
        <w:ind w:left="4320" w:hanging="180"/>
      </w:pPr>
    </w:lvl>
    <w:lvl w:ilvl="6" w:tplc="65865067" w:tentative="1">
      <w:start w:val="1"/>
      <w:numFmt w:val="decimal"/>
      <w:lvlText w:val="%7."/>
      <w:lvlJc w:val="left"/>
      <w:pPr>
        <w:ind w:left="5040" w:hanging="360"/>
      </w:pPr>
    </w:lvl>
    <w:lvl w:ilvl="7" w:tplc="65865067" w:tentative="1">
      <w:start w:val="1"/>
      <w:numFmt w:val="lowerLetter"/>
      <w:lvlText w:val="%8."/>
      <w:lvlJc w:val="left"/>
      <w:pPr>
        <w:ind w:left="5760" w:hanging="360"/>
      </w:pPr>
    </w:lvl>
    <w:lvl w:ilvl="8" w:tplc="658650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82298">
    <w:multiLevelType w:val="hybridMultilevel"/>
    <w:lvl w:ilvl="0" w:tplc="7812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782298">
    <w:abstractNumId w:val="63782298"/>
  </w:num>
  <w:num w:numId="63782299">
    <w:abstractNumId w:val="637822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6929147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