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cristacortis agent (CSCC00)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Cristacortis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211637">
    <w:multiLevelType w:val="hybridMultilevel"/>
    <w:lvl w:ilvl="0" w:tplc="31971444">
      <w:start w:val="1"/>
      <w:numFmt w:val="decimal"/>
      <w:lvlText w:val="%1."/>
      <w:lvlJc w:val="left"/>
      <w:pPr>
        <w:ind w:left="720" w:hanging="360"/>
      </w:pPr>
    </w:lvl>
    <w:lvl w:ilvl="1" w:tplc="31971444" w:tentative="1">
      <w:start w:val="1"/>
      <w:numFmt w:val="lowerLetter"/>
      <w:lvlText w:val="%2."/>
      <w:lvlJc w:val="left"/>
      <w:pPr>
        <w:ind w:left="1440" w:hanging="360"/>
      </w:pPr>
    </w:lvl>
    <w:lvl w:ilvl="2" w:tplc="31971444" w:tentative="1">
      <w:start w:val="1"/>
      <w:numFmt w:val="lowerRoman"/>
      <w:lvlText w:val="%3."/>
      <w:lvlJc w:val="right"/>
      <w:pPr>
        <w:ind w:left="2160" w:hanging="180"/>
      </w:pPr>
    </w:lvl>
    <w:lvl w:ilvl="3" w:tplc="31971444" w:tentative="1">
      <w:start w:val="1"/>
      <w:numFmt w:val="decimal"/>
      <w:lvlText w:val="%4."/>
      <w:lvlJc w:val="left"/>
      <w:pPr>
        <w:ind w:left="2880" w:hanging="360"/>
      </w:pPr>
    </w:lvl>
    <w:lvl w:ilvl="4" w:tplc="31971444" w:tentative="1">
      <w:start w:val="1"/>
      <w:numFmt w:val="lowerLetter"/>
      <w:lvlText w:val="%5."/>
      <w:lvlJc w:val="left"/>
      <w:pPr>
        <w:ind w:left="3600" w:hanging="360"/>
      </w:pPr>
    </w:lvl>
    <w:lvl w:ilvl="5" w:tplc="31971444" w:tentative="1">
      <w:start w:val="1"/>
      <w:numFmt w:val="lowerRoman"/>
      <w:lvlText w:val="%6."/>
      <w:lvlJc w:val="right"/>
      <w:pPr>
        <w:ind w:left="4320" w:hanging="180"/>
      </w:pPr>
    </w:lvl>
    <w:lvl w:ilvl="6" w:tplc="31971444" w:tentative="1">
      <w:start w:val="1"/>
      <w:numFmt w:val="decimal"/>
      <w:lvlText w:val="%7."/>
      <w:lvlJc w:val="left"/>
      <w:pPr>
        <w:ind w:left="5040" w:hanging="360"/>
      </w:pPr>
    </w:lvl>
    <w:lvl w:ilvl="7" w:tplc="31971444" w:tentative="1">
      <w:start w:val="1"/>
      <w:numFmt w:val="lowerLetter"/>
      <w:lvlText w:val="%8."/>
      <w:lvlJc w:val="left"/>
      <w:pPr>
        <w:ind w:left="5760" w:hanging="360"/>
      </w:pPr>
    </w:lvl>
    <w:lvl w:ilvl="8" w:tplc="31971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11636">
    <w:multiLevelType w:val="hybridMultilevel"/>
    <w:lvl w:ilvl="0" w:tplc="98090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211636">
    <w:abstractNumId w:val="11211636"/>
  </w:num>
  <w:num w:numId="11211637">
    <w:abstractNumId w:val="112116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6438750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