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psorosis virus (CPSV00)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Psorosis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85810">
    <w:multiLevelType w:val="hybridMultilevel"/>
    <w:lvl w:ilvl="0" w:tplc="63645963">
      <w:start w:val="1"/>
      <w:numFmt w:val="decimal"/>
      <w:lvlText w:val="%1."/>
      <w:lvlJc w:val="left"/>
      <w:pPr>
        <w:ind w:left="720" w:hanging="360"/>
      </w:pPr>
    </w:lvl>
    <w:lvl w:ilvl="1" w:tplc="63645963" w:tentative="1">
      <w:start w:val="1"/>
      <w:numFmt w:val="lowerLetter"/>
      <w:lvlText w:val="%2."/>
      <w:lvlJc w:val="left"/>
      <w:pPr>
        <w:ind w:left="1440" w:hanging="360"/>
      </w:pPr>
    </w:lvl>
    <w:lvl w:ilvl="2" w:tplc="63645963" w:tentative="1">
      <w:start w:val="1"/>
      <w:numFmt w:val="lowerRoman"/>
      <w:lvlText w:val="%3."/>
      <w:lvlJc w:val="right"/>
      <w:pPr>
        <w:ind w:left="2160" w:hanging="180"/>
      </w:pPr>
    </w:lvl>
    <w:lvl w:ilvl="3" w:tplc="63645963" w:tentative="1">
      <w:start w:val="1"/>
      <w:numFmt w:val="decimal"/>
      <w:lvlText w:val="%4."/>
      <w:lvlJc w:val="left"/>
      <w:pPr>
        <w:ind w:left="2880" w:hanging="360"/>
      </w:pPr>
    </w:lvl>
    <w:lvl w:ilvl="4" w:tplc="63645963" w:tentative="1">
      <w:start w:val="1"/>
      <w:numFmt w:val="lowerLetter"/>
      <w:lvlText w:val="%5."/>
      <w:lvlJc w:val="left"/>
      <w:pPr>
        <w:ind w:left="3600" w:hanging="360"/>
      </w:pPr>
    </w:lvl>
    <w:lvl w:ilvl="5" w:tplc="63645963" w:tentative="1">
      <w:start w:val="1"/>
      <w:numFmt w:val="lowerRoman"/>
      <w:lvlText w:val="%6."/>
      <w:lvlJc w:val="right"/>
      <w:pPr>
        <w:ind w:left="4320" w:hanging="180"/>
      </w:pPr>
    </w:lvl>
    <w:lvl w:ilvl="6" w:tplc="63645963" w:tentative="1">
      <w:start w:val="1"/>
      <w:numFmt w:val="decimal"/>
      <w:lvlText w:val="%7."/>
      <w:lvlJc w:val="left"/>
      <w:pPr>
        <w:ind w:left="5040" w:hanging="360"/>
      </w:pPr>
    </w:lvl>
    <w:lvl w:ilvl="7" w:tplc="63645963" w:tentative="1">
      <w:start w:val="1"/>
      <w:numFmt w:val="lowerLetter"/>
      <w:lvlText w:val="%8."/>
      <w:lvlJc w:val="left"/>
      <w:pPr>
        <w:ind w:left="5760" w:hanging="360"/>
      </w:pPr>
    </w:lvl>
    <w:lvl w:ilvl="8" w:tplc="636459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85809">
    <w:multiLevelType w:val="hybridMultilevel"/>
    <w:lvl w:ilvl="0" w:tplc="526925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85809">
    <w:abstractNumId w:val="65885809"/>
  </w:num>
  <w:num w:numId="65885810">
    <w:abstractNumId w:val="658858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07495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