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Psorosis-like young leave symptom causing diseases such as… (NULL9)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619977">
    <w:multiLevelType w:val="hybridMultilevel"/>
    <w:lvl w:ilvl="0" w:tplc="99461601">
      <w:start w:val="1"/>
      <w:numFmt w:val="decimal"/>
      <w:lvlText w:val="%1."/>
      <w:lvlJc w:val="left"/>
      <w:pPr>
        <w:ind w:left="720" w:hanging="360"/>
      </w:pPr>
    </w:lvl>
    <w:lvl w:ilvl="1" w:tplc="99461601" w:tentative="1">
      <w:start w:val="1"/>
      <w:numFmt w:val="lowerLetter"/>
      <w:lvlText w:val="%2."/>
      <w:lvlJc w:val="left"/>
      <w:pPr>
        <w:ind w:left="1440" w:hanging="360"/>
      </w:pPr>
    </w:lvl>
    <w:lvl w:ilvl="2" w:tplc="99461601" w:tentative="1">
      <w:start w:val="1"/>
      <w:numFmt w:val="lowerRoman"/>
      <w:lvlText w:val="%3."/>
      <w:lvlJc w:val="right"/>
      <w:pPr>
        <w:ind w:left="2160" w:hanging="180"/>
      </w:pPr>
    </w:lvl>
    <w:lvl w:ilvl="3" w:tplc="99461601" w:tentative="1">
      <w:start w:val="1"/>
      <w:numFmt w:val="decimal"/>
      <w:lvlText w:val="%4."/>
      <w:lvlJc w:val="left"/>
      <w:pPr>
        <w:ind w:left="2880" w:hanging="360"/>
      </w:pPr>
    </w:lvl>
    <w:lvl w:ilvl="4" w:tplc="99461601" w:tentative="1">
      <w:start w:val="1"/>
      <w:numFmt w:val="lowerLetter"/>
      <w:lvlText w:val="%5."/>
      <w:lvlJc w:val="left"/>
      <w:pPr>
        <w:ind w:left="3600" w:hanging="360"/>
      </w:pPr>
    </w:lvl>
    <w:lvl w:ilvl="5" w:tplc="99461601" w:tentative="1">
      <w:start w:val="1"/>
      <w:numFmt w:val="lowerRoman"/>
      <w:lvlText w:val="%6."/>
      <w:lvlJc w:val="right"/>
      <w:pPr>
        <w:ind w:left="4320" w:hanging="180"/>
      </w:pPr>
    </w:lvl>
    <w:lvl w:ilvl="6" w:tplc="99461601" w:tentative="1">
      <w:start w:val="1"/>
      <w:numFmt w:val="decimal"/>
      <w:lvlText w:val="%7."/>
      <w:lvlJc w:val="left"/>
      <w:pPr>
        <w:ind w:left="5040" w:hanging="360"/>
      </w:pPr>
    </w:lvl>
    <w:lvl w:ilvl="7" w:tplc="99461601" w:tentative="1">
      <w:start w:val="1"/>
      <w:numFmt w:val="lowerLetter"/>
      <w:lvlText w:val="%8."/>
      <w:lvlJc w:val="left"/>
      <w:pPr>
        <w:ind w:left="5760" w:hanging="360"/>
      </w:pPr>
    </w:lvl>
    <w:lvl w:ilvl="8" w:tplc="994616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19976">
    <w:multiLevelType w:val="hybridMultilevel"/>
    <w:lvl w:ilvl="0" w:tplc="722194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619976">
    <w:abstractNumId w:val="40619976"/>
  </w:num>
  <w:num w:numId="40619977">
    <w:abstractNumId w:val="406199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211978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