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Prune dwarf virus (PDV000)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724937">
    <w:multiLevelType w:val="hybridMultilevel"/>
    <w:lvl w:ilvl="0" w:tplc="56981525">
      <w:start w:val="1"/>
      <w:numFmt w:val="decimal"/>
      <w:lvlText w:val="%1."/>
      <w:lvlJc w:val="left"/>
      <w:pPr>
        <w:ind w:left="720" w:hanging="360"/>
      </w:pPr>
    </w:lvl>
    <w:lvl w:ilvl="1" w:tplc="56981525" w:tentative="1">
      <w:start w:val="1"/>
      <w:numFmt w:val="lowerLetter"/>
      <w:lvlText w:val="%2."/>
      <w:lvlJc w:val="left"/>
      <w:pPr>
        <w:ind w:left="1440" w:hanging="360"/>
      </w:pPr>
    </w:lvl>
    <w:lvl w:ilvl="2" w:tplc="56981525" w:tentative="1">
      <w:start w:val="1"/>
      <w:numFmt w:val="lowerRoman"/>
      <w:lvlText w:val="%3."/>
      <w:lvlJc w:val="right"/>
      <w:pPr>
        <w:ind w:left="2160" w:hanging="180"/>
      </w:pPr>
    </w:lvl>
    <w:lvl w:ilvl="3" w:tplc="56981525" w:tentative="1">
      <w:start w:val="1"/>
      <w:numFmt w:val="decimal"/>
      <w:lvlText w:val="%4."/>
      <w:lvlJc w:val="left"/>
      <w:pPr>
        <w:ind w:left="2880" w:hanging="360"/>
      </w:pPr>
    </w:lvl>
    <w:lvl w:ilvl="4" w:tplc="56981525" w:tentative="1">
      <w:start w:val="1"/>
      <w:numFmt w:val="lowerLetter"/>
      <w:lvlText w:val="%5."/>
      <w:lvlJc w:val="left"/>
      <w:pPr>
        <w:ind w:left="3600" w:hanging="360"/>
      </w:pPr>
    </w:lvl>
    <w:lvl w:ilvl="5" w:tplc="56981525" w:tentative="1">
      <w:start w:val="1"/>
      <w:numFmt w:val="lowerRoman"/>
      <w:lvlText w:val="%6."/>
      <w:lvlJc w:val="right"/>
      <w:pPr>
        <w:ind w:left="4320" w:hanging="180"/>
      </w:pPr>
    </w:lvl>
    <w:lvl w:ilvl="6" w:tplc="56981525" w:tentative="1">
      <w:start w:val="1"/>
      <w:numFmt w:val="decimal"/>
      <w:lvlText w:val="%7."/>
      <w:lvlJc w:val="left"/>
      <w:pPr>
        <w:ind w:left="5040" w:hanging="360"/>
      </w:pPr>
    </w:lvl>
    <w:lvl w:ilvl="7" w:tplc="56981525" w:tentative="1">
      <w:start w:val="1"/>
      <w:numFmt w:val="lowerLetter"/>
      <w:lvlText w:val="%8."/>
      <w:lvlJc w:val="left"/>
      <w:pPr>
        <w:ind w:left="5760" w:hanging="360"/>
      </w:pPr>
    </w:lvl>
    <w:lvl w:ilvl="8" w:tplc="569815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24936">
    <w:multiLevelType w:val="hybridMultilevel"/>
    <w:lvl w:ilvl="0" w:tplc="60279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724936">
    <w:abstractNumId w:val="75724936"/>
  </w:num>
  <w:num w:numId="75724937">
    <w:abstractNumId w:val="757249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6106610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