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Pelargonium line pattern virus (PLPV00)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Pelargonium (1PELG)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496348">
    <w:multiLevelType w:val="hybridMultilevel"/>
    <w:lvl w:ilvl="0" w:tplc="90717647">
      <w:start w:val="1"/>
      <w:numFmt w:val="decimal"/>
      <w:lvlText w:val="%1."/>
      <w:lvlJc w:val="left"/>
      <w:pPr>
        <w:ind w:left="720" w:hanging="360"/>
      </w:pPr>
    </w:lvl>
    <w:lvl w:ilvl="1" w:tplc="90717647" w:tentative="1">
      <w:start w:val="1"/>
      <w:numFmt w:val="lowerLetter"/>
      <w:lvlText w:val="%2."/>
      <w:lvlJc w:val="left"/>
      <w:pPr>
        <w:ind w:left="1440" w:hanging="360"/>
      </w:pPr>
    </w:lvl>
    <w:lvl w:ilvl="2" w:tplc="90717647" w:tentative="1">
      <w:start w:val="1"/>
      <w:numFmt w:val="lowerRoman"/>
      <w:lvlText w:val="%3."/>
      <w:lvlJc w:val="right"/>
      <w:pPr>
        <w:ind w:left="2160" w:hanging="180"/>
      </w:pPr>
    </w:lvl>
    <w:lvl w:ilvl="3" w:tplc="90717647" w:tentative="1">
      <w:start w:val="1"/>
      <w:numFmt w:val="decimal"/>
      <w:lvlText w:val="%4."/>
      <w:lvlJc w:val="left"/>
      <w:pPr>
        <w:ind w:left="2880" w:hanging="360"/>
      </w:pPr>
    </w:lvl>
    <w:lvl w:ilvl="4" w:tplc="90717647" w:tentative="1">
      <w:start w:val="1"/>
      <w:numFmt w:val="lowerLetter"/>
      <w:lvlText w:val="%5."/>
      <w:lvlJc w:val="left"/>
      <w:pPr>
        <w:ind w:left="3600" w:hanging="360"/>
      </w:pPr>
    </w:lvl>
    <w:lvl w:ilvl="5" w:tplc="90717647" w:tentative="1">
      <w:start w:val="1"/>
      <w:numFmt w:val="lowerRoman"/>
      <w:lvlText w:val="%6."/>
      <w:lvlJc w:val="right"/>
      <w:pPr>
        <w:ind w:left="4320" w:hanging="180"/>
      </w:pPr>
    </w:lvl>
    <w:lvl w:ilvl="6" w:tplc="90717647" w:tentative="1">
      <w:start w:val="1"/>
      <w:numFmt w:val="decimal"/>
      <w:lvlText w:val="%7."/>
      <w:lvlJc w:val="left"/>
      <w:pPr>
        <w:ind w:left="5040" w:hanging="360"/>
      </w:pPr>
    </w:lvl>
    <w:lvl w:ilvl="7" w:tplc="90717647" w:tentative="1">
      <w:start w:val="1"/>
      <w:numFmt w:val="lowerLetter"/>
      <w:lvlText w:val="%8."/>
      <w:lvlJc w:val="left"/>
      <w:pPr>
        <w:ind w:left="5760" w:hanging="360"/>
      </w:pPr>
    </w:lvl>
    <w:lvl w:ilvl="8" w:tplc="907176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96347">
    <w:multiLevelType w:val="hybridMultilevel"/>
    <w:lvl w:ilvl="0" w:tplc="924673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496347">
    <w:abstractNumId w:val="51496347"/>
  </w:num>
  <w:num w:numId="51496348">
    <w:abstractNumId w:val="514963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9992914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