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Narcissus yellow stripe virus (NYSV00)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Narcissus (1NARG)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535912">
    <w:multiLevelType w:val="hybridMultilevel"/>
    <w:lvl w:ilvl="0" w:tplc="29962454">
      <w:start w:val="1"/>
      <w:numFmt w:val="decimal"/>
      <w:lvlText w:val="%1."/>
      <w:lvlJc w:val="left"/>
      <w:pPr>
        <w:ind w:left="720" w:hanging="360"/>
      </w:pPr>
    </w:lvl>
    <w:lvl w:ilvl="1" w:tplc="29962454" w:tentative="1">
      <w:start w:val="1"/>
      <w:numFmt w:val="lowerLetter"/>
      <w:lvlText w:val="%2."/>
      <w:lvlJc w:val="left"/>
      <w:pPr>
        <w:ind w:left="1440" w:hanging="360"/>
      </w:pPr>
    </w:lvl>
    <w:lvl w:ilvl="2" w:tplc="29962454" w:tentative="1">
      <w:start w:val="1"/>
      <w:numFmt w:val="lowerRoman"/>
      <w:lvlText w:val="%3."/>
      <w:lvlJc w:val="right"/>
      <w:pPr>
        <w:ind w:left="2160" w:hanging="180"/>
      </w:pPr>
    </w:lvl>
    <w:lvl w:ilvl="3" w:tplc="29962454" w:tentative="1">
      <w:start w:val="1"/>
      <w:numFmt w:val="decimal"/>
      <w:lvlText w:val="%4."/>
      <w:lvlJc w:val="left"/>
      <w:pPr>
        <w:ind w:left="2880" w:hanging="360"/>
      </w:pPr>
    </w:lvl>
    <w:lvl w:ilvl="4" w:tplc="29962454" w:tentative="1">
      <w:start w:val="1"/>
      <w:numFmt w:val="lowerLetter"/>
      <w:lvlText w:val="%5."/>
      <w:lvlJc w:val="left"/>
      <w:pPr>
        <w:ind w:left="3600" w:hanging="360"/>
      </w:pPr>
    </w:lvl>
    <w:lvl w:ilvl="5" w:tplc="29962454" w:tentative="1">
      <w:start w:val="1"/>
      <w:numFmt w:val="lowerRoman"/>
      <w:lvlText w:val="%6."/>
      <w:lvlJc w:val="right"/>
      <w:pPr>
        <w:ind w:left="4320" w:hanging="180"/>
      </w:pPr>
    </w:lvl>
    <w:lvl w:ilvl="6" w:tplc="29962454" w:tentative="1">
      <w:start w:val="1"/>
      <w:numFmt w:val="decimal"/>
      <w:lvlText w:val="%7."/>
      <w:lvlJc w:val="left"/>
      <w:pPr>
        <w:ind w:left="5040" w:hanging="360"/>
      </w:pPr>
    </w:lvl>
    <w:lvl w:ilvl="7" w:tplc="29962454" w:tentative="1">
      <w:start w:val="1"/>
      <w:numFmt w:val="lowerLetter"/>
      <w:lvlText w:val="%8."/>
      <w:lvlJc w:val="left"/>
      <w:pPr>
        <w:ind w:left="5760" w:hanging="360"/>
      </w:pPr>
    </w:lvl>
    <w:lvl w:ilvl="8" w:tplc="299624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35911">
    <w:multiLevelType w:val="hybridMultilevel"/>
    <w:lvl w:ilvl="0" w:tplc="4275116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1535911">
    <w:abstractNumId w:val="21535911"/>
  </w:num>
  <w:num w:numId="21535912">
    <w:abstractNumId w:val="215359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65501010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