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Narcissus white streak virus (NWSV00)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Narcissus white streak agent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472323">
    <w:multiLevelType w:val="hybridMultilevel"/>
    <w:lvl w:ilvl="0" w:tplc="53583907">
      <w:start w:val="1"/>
      <w:numFmt w:val="decimal"/>
      <w:lvlText w:val="%1."/>
      <w:lvlJc w:val="left"/>
      <w:pPr>
        <w:ind w:left="720" w:hanging="360"/>
      </w:pPr>
    </w:lvl>
    <w:lvl w:ilvl="1" w:tplc="53583907" w:tentative="1">
      <w:start w:val="1"/>
      <w:numFmt w:val="lowerLetter"/>
      <w:lvlText w:val="%2."/>
      <w:lvlJc w:val="left"/>
      <w:pPr>
        <w:ind w:left="1440" w:hanging="360"/>
      </w:pPr>
    </w:lvl>
    <w:lvl w:ilvl="2" w:tplc="53583907" w:tentative="1">
      <w:start w:val="1"/>
      <w:numFmt w:val="lowerRoman"/>
      <w:lvlText w:val="%3."/>
      <w:lvlJc w:val="right"/>
      <w:pPr>
        <w:ind w:left="2160" w:hanging="180"/>
      </w:pPr>
    </w:lvl>
    <w:lvl w:ilvl="3" w:tplc="53583907" w:tentative="1">
      <w:start w:val="1"/>
      <w:numFmt w:val="decimal"/>
      <w:lvlText w:val="%4."/>
      <w:lvlJc w:val="left"/>
      <w:pPr>
        <w:ind w:left="2880" w:hanging="360"/>
      </w:pPr>
    </w:lvl>
    <w:lvl w:ilvl="4" w:tplc="53583907" w:tentative="1">
      <w:start w:val="1"/>
      <w:numFmt w:val="lowerLetter"/>
      <w:lvlText w:val="%5."/>
      <w:lvlJc w:val="left"/>
      <w:pPr>
        <w:ind w:left="3600" w:hanging="360"/>
      </w:pPr>
    </w:lvl>
    <w:lvl w:ilvl="5" w:tplc="53583907" w:tentative="1">
      <w:start w:val="1"/>
      <w:numFmt w:val="lowerRoman"/>
      <w:lvlText w:val="%6."/>
      <w:lvlJc w:val="right"/>
      <w:pPr>
        <w:ind w:left="4320" w:hanging="180"/>
      </w:pPr>
    </w:lvl>
    <w:lvl w:ilvl="6" w:tplc="53583907" w:tentative="1">
      <w:start w:val="1"/>
      <w:numFmt w:val="decimal"/>
      <w:lvlText w:val="%7."/>
      <w:lvlJc w:val="left"/>
      <w:pPr>
        <w:ind w:left="5040" w:hanging="360"/>
      </w:pPr>
    </w:lvl>
    <w:lvl w:ilvl="7" w:tplc="53583907" w:tentative="1">
      <w:start w:val="1"/>
      <w:numFmt w:val="lowerLetter"/>
      <w:lvlText w:val="%8."/>
      <w:lvlJc w:val="left"/>
      <w:pPr>
        <w:ind w:left="5760" w:hanging="360"/>
      </w:pPr>
    </w:lvl>
    <w:lvl w:ilvl="8" w:tplc="53583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72322">
    <w:multiLevelType w:val="hybridMultilevel"/>
    <w:lvl w:ilvl="0" w:tplc="896514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472322">
    <w:abstractNumId w:val="85472322"/>
  </w:num>
  <w:num w:numId="85472323">
    <w:abstractNumId w:val="854723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136594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