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Lily virus X (LVX000)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Lilium (1LILG)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1911377">
    <w:multiLevelType w:val="hybridMultilevel"/>
    <w:lvl w:ilvl="0" w:tplc="81606391">
      <w:start w:val="1"/>
      <w:numFmt w:val="decimal"/>
      <w:lvlText w:val="%1."/>
      <w:lvlJc w:val="left"/>
      <w:pPr>
        <w:ind w:left="720" w:hanging="360"/>
      </w:pPr>
    </w:lvl>
    <w:lvl w:ilvl="1" w:tplc="81606391" w:tentative="1">
      <w:start w:val="1"/>
      <w:numFmt w:val="lowerLetter"/>
      <w:lvlText w:val="%2."/>
      <w:lvlJc w:val="left"/>
      <w:pPr>
        <w:ind w:left="1440" w:hanging="360"/>
      </w:pPr>
    </w:lvl>
    <w:lvl w:ilvl="2" w:tplc="81606391" w:tentative="1">
      <w:start w:val="1"/>
      <w:numFmt w:val="lowerRoman"/>
      <w:lvlText w:val="%3."/>
      <w:lvlJc w:val="right"/>
      <w:pPr>
        <w:ind w:left="2160" w:hanging="180"/>
      </w:pPr>
    </w:lvl>
    <w:lvl w:ilvl="3" w:tplc="81606391" w:tentative="1">
      <w:start w:val="1"/>
      <w:numFmt w:val="decimal"/>
      <w:lvlText w:val="%4."/>
      <w:lvlJc w:val="left"/>
      <w:pPr>
        <w:ind w:left="2880" w:hanging="360"/>
      </w:pPr>
    </w:lvl>
    <w:lvl w:ilvl="4" w:tplc="81606391" w:tentative="1">
      <w:start w:val="1"/>
      <w:numFmt w:val="lowerLetter"/>
      <w:lvlText w:val="%5."/>
      <w:lvlJc w:val="left"/>
      <w:pPr>
        <w:ind w:left="3600" w:hanging="360"/>
      </w:pPr>
    </w:lvl>
    <w:lvl w:ilvl="5" w:tplc="81606391" w:tentative="1">
      <w:start w:val="1"/>
      <w:numFmt w:val="lowerRoman"/>
      <w:lvlText w:val="%6."/>
      <w:lvlJc w:val="right"/>
      <w:pPr>
        <w:ind w:left="4320" w:hanging="180"/>
      </w:pPr>
    </w:lvl>
    <w:lvl w:ilvl="6" w:tplc="81606391" w:tentative="1">
      <w:start w:val="1"/>
      <w:numFmt w:val="decimal"/>
      <w:lvlText w:val="%7."/>
      <w:lvlJc w:val="left"/>
      <w:pPr>
        <w:ind w:left="5040" w:hanging="360"/>
      </w:pPr>
    </w:lvl>
    <w:lvl w:ilvl="7" w:tplc="81606391" w:tentative="1">
      <w:start w:val="1"/>
      <w:numFmt w:val="lowerLetter"/>
      <w:lvlText w:val="%8."/>
      <w:lvlJc w:val="left"/>
      <w:pPr>
        <w:ind w:left="5760" w:hanging="360"/>
      </w:pPr>
    </w:lvl>
    <w:lvl w:ilvl="8" w:tplc="8160639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11376">
    <w:multiLevelType w:val="hybridMultilevel"/>
    <w:lvl w:ilvl="0" w:tplc="32606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1911376">
    <w:abstractNumId w:val="51911376"/>
  </w:num>
  <w:num w:numId="51911377">
    <w:abstractNumId w:val="5191137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0668731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